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0E41" w14:textId="77777777" w:rsidR="00876113" w:rsidRDefault="00876113" w:rsidP="00A40CDB">
      <w:pPr>
        <w:pStyle w:val="Heading1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A7590E" wp14:editId="31105869">
            <wp:simplePos x="0" y="0"/>
            <wp:positionH relativeFrom="margin">
              <wp:align>center</wp:align>
            </wp:positionH>
            <wp:positionV relativeFrom="margin">
              <wp:posOffset>-28575</wp:posOffset>
            </wp:positionV>
            <wp:extent cx="2533650" cy="1433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Cam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2A79C" w14:textId="77777777" w:rsidR="00876113" w:rsidRDefault="00876113" w:rsidP="00A40CDB">
      <w:pPr>
        <w:pStyle w:val="Heading1"/>
      </w:pPr>
    </w:p>
    <w:p w14:paraId="4614D6E6" w14:textId="77777777" w:rsidR="00320B6B" w:rsidRDefault="00320B6B" w:rsidP="00A40CDB">
      <w:pPr>
        <w:pStyle w:val="Heading1"/>
        <w:rPr>
          <w:sz w:val="16"/>
        </w:rPr>
      </w:pPr>
    </w:p>
    <w:p w14:paraId="28851D7B" w14:textId="77777777" w:rsidR="00467865" w:rsidRPr="00320B6B" w:rsidRDefault="00876113" w:rsidP="00A40CDB">
      <w:pPr>
        <w:pStyle w:val="Heading1"/>
        <w:rPr>
          <w:sz w:val="28"/>
        </w:rPr>
      </w:pPr>
      <w:r w:rsidRPr="00320B6B">
        <w:rPr>
          <w:sz w:val="28"/>
        </w:rPr>
        <w:t>A</w:t>
      </w:r>
      <w:r w:rsidR="00545E04" w:rsidRPr="00320B6B">
        <w:rPr>
          <w:sz w:val="28"/>
        </w:rPr>
        <w:t>bsence Request</w:t>
      </w:r>
    </w:p>
    <w:tbl>
      <w:tblPr>
        <w:tblW w:w="5125" w:type="pct"/>
        <w:tblInd w:w="-1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"/>
        <w:gridCol w:w="365"/>
        <w:gridCol w:w="262"/>
        <w:gridCol w:w="1081"/>
        <w:gridCol w:w="270"/>
        <w:gridCol w:w="41"/>
        <w:gridCol w:w="6"/>
        <w:gridCol w:w="2115"/>
        <w:gridCol w:w="270"/>
        <w:gridCol w:w="3513"/>
        <w:gridCol w:w="270"/>
        <w:gridCol w:w="2607"/>
        <w:gridCol w:w="89"/>
      </w:tblGrid>
      <w:tr w:rsidR="008D2E45" w:rsidRPr="005114CE" w14:paraId="3365AC87" w14:textId="77777777" w:rsidTr="00C829AA">
        <w:trPr>
          <w:cantSplit/>
          <w:trHeight w:val="1053"/>
        </w:trPr>
        <w:tc>
          <w:tcPr>
            <w:tcW w:w="1103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8CF0E" w14:textId="77777777" w:rsidR="000035BA" w:rsidRDefault="000035BA" w:rsidP="008D2E45">
            <w:pPr>
              <w:rPr>
                <w:sz w:val="12"/>
                <w:szCs w:val="24"/>
              </w:rPr>
            </w:pPr>
          </w:p>
          <w:p w14:paraId="53BBF79E" w14:textId="0FD9A91A" w:rsidR="008D2E45" w:rsidRDefault="008D2E45" w:rsidP="008D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Collegiate Math Camp is </w:t>
            </w:r>
            <w:r w:rsidR="00E50AA9">
              <w:rPr>
                <w:sz w:val="24"/>
                <w:szCs w:val="24"/>
                <w:u w:val="single"/>
              </w:rPr>
              <w:t xml:space="preserve">6:00 PM Friday, </w:t>
            </w:r>
            <w:r w:rsidR="00AB72BD">
              <w:rPr>
                <w:sz w:val="24"/>
                <w:szCs w:val="24"/>
                <w:u w:val="single"/>
              </w:rPr>
              <w:t xml:space="preserve">October </w:t>
            </w:r>
            <w:r w:rsidR="0030294F">
              <w:rPr>
                <w:sz w:val="24"/>
                <w:szCs w:val="24"/>
                <w:u w:val="single"/>
              </w:rPr>
              <w:t>19</w:t>
            </w:r>
            <w:r w:rsidR="00AB72BD" w:rsidRPr="00AB72BD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Pr="00E1562A">
              <w:rPr>
                <w:sz w:val="24"/>
                <w:szCs w:val="24"/>
                <w:u w:val="single"/>
              </w:rPr>
              <w:t xml:space="preserve"> to </w:t>
            </w:r>
            <w:r w:rsidR="00B96499">
              <w:rPr>
                <w:rFonts w:ascii="Cambria" w:hAnsi="Cambria"/>
                <w:sz w:val="24"/>
                <w:szCs w:val="24"/>
                <w:u w:val="single"/>
              </w:rPr>
              <w:t>5</w:t>
            </w:r>
            <w:r w:rsidR="00E50AA9">
              <w:rPr>
                <w:sz w:val="24"/>
                <w:szCs w:val="24"/>
                <w:u w:val="single"/>
              </w:rPr>
              <w:t xml:space="preserve">:00 PM Saturday, </w:t>
            </w:r>
            <w:r w:rsidR="00AB72BD">
              <w:rPr>
                <w:sz w:val="24"/>
                <w:szCs w:val="24"/>
                <w:u w:val="single"/>
              </w:rPr>
              <w:t>October 2</w:t>
            </w:r>
            <w:r w:rsidR="0030294F">
              <w:rPr>
                <w:sz w:val="24"/>
                <w:szCs w:val="24"/>
                <w:u w:val="single"/>
              </w:rPr>
              <w:t>0</w:t>
            </w:r>
            <w:r w:rsidR="00AB72BD" w:rsidRPr="00AB72BD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</w:t>
            </w:r>
          </w:p>
          <w:p w14:paraId="6D1756B1" w14:textId="6E9FB06A" w:rsidR="008D2E45" w:rsidRPr="000035BA" w:rsidRDefault="008D2E45" w:rsidP="0030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missing </w:t>
            </w:r>
            <w:r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of the camp, this form must be submitted </w:t>
            </w:r>
            <w:r w:rsidR="002D6A69" w:rsidRPr="004E2D3A">
              <w:rPr>
                <w:b/>
                <w:sz w:val="24"/>
                <w:szCs w:val="24"/>
                <w:u w:val="single"/>
              </w:rPr>
              <w:t>AND</w:t>
            </w:r>
            <w:r w:rsidR="002D6A69">
              <w:rPr>
                <w:sz w:val="24"/>
                <w:szCs w:val="24"/>
              </w:rPr>
              <w:t xml:space="preserve"> a meeting must be scheduled with Dr. Matney, </w:t>
            </w:r>
            <w:r w:rsidR="0030294F" w:rsidRPr="0030294F">
              <w:rPr>
                <w:rStyle w:val="Hyperlink"/>
                <w:sz w:val="24"/>
                <w:szCs w:val="24"/>
              </w:rPr>
              <w:t>gmatney@bgsu.edu</w:t>
            </w:r>
            <w:r w:rsidR="00E50AA9">
              <w:rPr>
                <w:b/>
                <w:sz w:val="24"/>
                <w:szCs w:val="24"/>
              </w:rPr>
              <w:t xml:space="preserve"> </w:t>
            </w:r>
            <w:r w:rsidR="0030294F">
              <w:rPr>
                <w:b/>
                <w:sz w:val="24"/>
                <w:szCs w:val="24"/>
              </w:rPr>
              <w:t xml:space="preserve">by Friday </w:t>
            </w:r>
            <w:r w:rsidR="00AB72BD">
              <w:rPr>
                <w:b/>
                <w:sz w:val="24"/>
                <w:szCs w:val="24"/>
              </w:rPr>
              <w:t>October</w:t>
            </w:r>
            <w:r w:rsidR="002D6A69">
              <w:rPr>
                <w:b/>
                <w:sz w:val="24"/>
                <w:szCs w:val="24"/>
              </w:rPr>
              <w:t xml:space="preserve"> </w:t>
            </w:r>
            <w:r w:rsidR="00AB72BD">
              <w:rPr>
                <w:b/>
                <w:sz w:val="24"/>
                <w:szCs w:val="24"/>
              </w:rPr>
              <w:t>1</w:t>
            </w:r>
            <w:r w:rsidR="0030294F">
              <w:rPr>
                <w:b/>
                <w:sz w:val="24"/>
                <w:szCs w:val="24"/>
              </w:rPr>
              <w:t>2</w:t>
            </w:r>
            <w:r w:rsidR="000035BA">
              <w:rPr>
                <w:b/>
                <w:sz w:val="24"/>
                <w:szCs w:val="24"/>
                <w:vertAlign w:val="superscript"/>
              </w:rPr>
              <w:t>th</w:t>
            </w:r>
            <w:r w:rsidR="000035BA">
              <w:rPr>
                <w:b/>
                <w:sz w:val="24"/>
                <w:szCs w:val="24"/>
              </w:rPr>
              <w:t>.</w:t>
            </w:r>
          </w:p>
        </w:tc>
      </w:tr>
      <w:tr w:rsidR="00545E04" w:rsidRPr="005114CE" w14:paraId="29E40320" w14:textId="77777777" w:rsidTr="00C829AA">
        <w:trPr>
          <w:cantSplit/>
          <w:trHeight w:val="638"/>
        </w:trPr>
        <w:tc>
          <w:tcPr>
            <w:tcW w:w="216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E9883FE" w14:textId="77777777" w:rsidR="00545E04" w:rsidRPr="00876113" w:rsidRDefault="00876113" w:rsidP="00AE3BC2">
            <w:pPr>
              <w:rPr>
                <w:sz w:val="24"/>
                <w:szCs w:val="24"/>
              </w:rPr>
            </w:pPr>
            <w:r w:rsidRPr="00876113">
              <w:rPr>
                <w:sz w:val="24"/>
                <w:szCs w:val="24"/>
              </w:rPr>
              <w:t>Student</w:t>
            </w:r>
            <w:r w:rsidR="00545E04" w:rsidRPr="00876113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887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0C9605" w14:textId="77777777" w:rsidR="00545E04" w:rsidRPr="00015037" w:rsidRDefault="00545E04" w:rsidP="00AE3BC2">
            <w:pPr>
              <w:pStyle w:val="FieldText"/>
              <w:jc w:val="right"/>
            </w:pPr>
          </w:p>
        </w:tc>
      </w:tr>
      <w:tr w:rsidR="00015037" w:rsidRPr="005114CE" w14:paraId="31E71A53" w14:textId="77777777" w:rsidTr="00C829AA">
        <w:trPr>
          <w:cantSplit/>
          <w:trHeight w:val="647"/>
        </w:trPr>
        <w:tc>
          <w:tcPr>
            <w:tcW w:w="21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8BD24" w14:textId="77777777" w:rsidR="00015037" w:rsidRPr="00876113" w:rsidRDefault="00876113" w:rsidP="00AE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BGSU </w:t>
            </w:r>
            <w:r w:rsidR="00015037" w:rsidRPr="00876113">
              <w:rPr>
                <w:sz w:val="24"/>
                <w:szCs w:val="24"/>
              </w:rPr>
              <w:t>Number: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CD1BE" w14:textId="77777777" w:rsidR="00015037" w:rsidRPr="009C220D" w:rsidRDefault="00015037" w:rsidP="00AE3BC2">
            <w:pPr>
              <w:pStyle w:val="FieldText"/>
              <w:jc w:val="right"/>
            </w:pPr>
          </w:p>
        </w:tc>
      </w:tr>
      <w:tr w:rsidR="001D31F9" w:rsidRPr="005114CE" w14:paraId="04642D56" w14:textId="77777777" w:rsidTr="00C829AA">
        <w:trPr>
          <w:cantSplit/>
          <w:trHeight w:val="620"/>
        </w:trPr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9B3C1" w14:textId="31E0977D" w:rsidR="00015037" w:rsidRPr="00876113" w:rsidRDefault="0030294F" w:rsidP="00302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  <w:r w:rsidR="00015037" w:rsidRPr="00876113">
              <w:rPr>
                <w:sz w:val="24"/>
                <w:szCs w:val="24"/>
              </w:rPr>
              <w:t>:</w:t>
            </w:r>
            <w:r w:rsidR="00AE3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19F2B" w14:textId="77777777" w:rsidR="00015037" w:rsidRPr="009C220D" w:rsidRDefault="00015037" w:rsidP="00AE3BC2">
            <w:pPr>
              <w:pStyle w:val="FieldText"/>
              <w:jc w:val="right"/>
            </w:pPr>
          </w:p>
        </w:tc>
      </w:tr>
      <w:tr w:rsidR="001D31F9" w:rsidRPr="005114CE" w14:paraId="5980C771" w14:textId="77777777" w:rsidTr="00C829AA">
        <w:trPr>
          <w:cantSplit/>
          <w:trHeight w:val="629"/>
        </w:trPr>
        <w:tc>
          <w:tcPr>
            <w:tcW w:w="21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BE143" w14:textId="55334D79" w:rsidR="00545E04" w:rsidRPr="00876113" w:rsidRDefault="0030294F" w:rsidP="00AE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BGSU Email</w:t>
            </w:r>
            <w:r w:rsidR="00AF3A4E" w:rsidRPr="00876113">
              <w:rPr>
                <w:sz w:val="24"/>
                <w:szCs w:val="24"/>
              </w:rPr>
              <w:t>:</w:t>
            </w:r>
          </w:p>
        </w:tc>
        <w:tc>
          <w:tcPr>
            <w:tcW w:w="88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6D707A" w14:textId="77777777" w:rsidR="00545E04" w:rsidRPr="009C220D" w:rsidRDefault="00545E04" w:rsidP="00AE3BC2">
            <w:pPr>
              <w:pStyle w:val="FieldText"/>
              <w:jc w:val="right"/>
            </w:pPr>
          </w:p>
        </w:tc>
      </w:tr>
      <w:tr w:rsidR="00545E04" w:rsidRPr="005114CE" w14:paraId="04D61368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10800" w:type="dxa"/>
            <w:gridSpan w:val="11"/>
            <w:vAlign w:val="bottom"/>
          </w:tcPr>
          <w:p w14:paraId="3C70330F" w14:textId="77777777" w:rsidR="00514EC3" w:rsidRDefault="00A6010F" w:rsidP="00A40CDB">
            <w:pPr>
              <w:rPr>
                <w:rFonts w:cstheme="minorHAnsi"/>
                <w:i/>
                <w:sz w:val="24"/>
                <w:szCs w:val="22"/>
              </w:rPr>
            </w:pPr>
            <w:r>
              <w:rPr>
                <w:rFonts w:cstheme="minorHAnsi"/>
                <w:i/>
                <w:sz w:val="24"/>
                <w:szCs w:val="22"/>
              </w:rPr>
              <w:br/>
            </w:r>
            <w:r w:rsidRPr="00A6010F">
              <w:rPr>
                <w:rFonts w:cstheme="minorHAnsi"/>
                <w:i/>
                <w:sz w:val="24"/>
                <w:szCs w:val="22"/>
              </w:rPr>
              <w:t>Students experiencing unforeseen circumstances such as contagious illness or death/severe illness in family will be h</w:t>
            </w:r>
            <w:r>
              <w:rPr>
                <w:rFonts w:cstheme="minorHAnsi"/>
                <w:i/>
                <w:sz w:val="24"/>
                <w:szCs w:val="22"/>
              </w:rPr>
              <w:t xml:space="preserve">andled on a case-by-case basis. </w:t>
            </w:r>
          </w:p>
          <w:p w14:paraId="3763ADB4" w14:textId="77777777" w:rsidR="00C829AA" w:rsidRPr="00514EC3" w:rsidRDefault="00514EC3" w:rsidP="00A40CDB">
            <w:pPr>
              <w:rPr>
                <w:b/>
                <w:i/>
                <w:sz w:val="24"/>
              </w:rPr>
            </w:pPr>
            <w:r w:rsidRPr="00514EC3">
              <w:rPr>
                <w:rFonts w:cstheme="minorHAnsi"/>
                <w:b/>
                <w:i/>
                <w:sz w:val="24"/>
                <w:szCs w:val="22"/>
              </w:rPr>
              <w:t>All absent</w:t>
            </w:r>
            <w:r w:rsidR="00A6010F" w:rsidRPr="00514EC3">
              <w:rPr>
                <w:rFonts w:cstheme="minorHAnsi"/>
                <w:b/>
                <w:i/>
                <w:sz w:val="24"/>
                <w:szCs w:val="22"/>
              </w:rPr>
              <w:t xml:space="preserve"> individuals will receive an alternate assignment to complete.</w:t>
            </w:r>
          </w:p>
          <w:p w14:paraId="060B9169" w14:textId="77777777" w:rsidR="00545E04" w:rsidRPr="00AE3BC2" w:rsidRDefault="00545E04" w:rsidP="00A40CDB">
            <w:pPr>
              <w:rPr>
                <w:sz w:val="24"/>
              </w:rPr>
            </w:pPr>
            <w:r w:rsidRPr="00AE3BC2">
              <w:rPr>
                <w:sz w:val="24"/>
              </w:rPr>
              <w:t xml:space="preserve">Type of </w:t>
            </w:r>
            <w:r w:rsidR="00563D3D" w:rsidRPr="00AE3BC2">
              <w:rPr>
                <w:sz w:val="24"/>
              </w:rPr>
              <w:t>Absence</w:t>
            </w:r>
            <w:r w:rsidRPr="00AE3BC2">
              <w:rPr>
                <w:sz w:val="24"/>
              </w:rPr>
              <w:t xml:space="preserve"> Requested:</w:t>
            </w:r>
          </w:p>
        </w:tc>
      </w:tr>
      <w:tr w:rsidR="00142E46" w:rsidRPr="005114CE" w14:paraId="207D834A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365" w:type="dxa"/>
            <w:vAlign w:val="bottom"/>
          </w:tcPr>
          <w:p w14:paraId="23B34158" w14:textId="77777777" w:rsidR="00142E46" w:rsidRPr="008C0214" w:rsidRDefault="00142E46" w:rsidP="00A40CDB"/>
        </w:tc>
        <w:tc>
          <w:tcPr>
            <w:tcW w:w="262" w:type="dxa"/>
            <w:vAlign w:val="bottom"/>
          </w:tcPr>
          <w:p w14:paraId="2EDE882A" w14:textId="77777777" w:rsidR="00142E46" w:rsidRPr="008C0214" w:rsidRDefault="00142E46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081" w:type="dxa"/>
            <w:vAlign w:val="bottom"/>
          </w:tcPr>
          <w:p w14:paraId="2A1A79C4" w14:textId="77777777" w:rsidR="00142E46" w:rsidRPr="009C220D" w:rsidRDefault="00142E46" w:rsidP="00A40CDB">
            <w:r>
              <w:t>Illness</w:t>
            </w:r>
          </w:p>
        </w:tc>
        <w:tc>
          <w:tcPr>
            <w:tcW w:w="270" w:type="dxa"/>
            <w:vAlign w:val="bottom"/>
          </w:tcPr>
          <w:p w14:paraId="54BE2B1E" w14:textId="77777777" w:rsidR="00142E46" w:rsidRPr="008C0214" w:rsidRDefault="00142E46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62" w:type="dxa"/>
            <w:gridSpan w:val="3"/>
            <w:vAlign w:val="bottom"/>
          </w:tcPr>
          <w:p w14:paraId="1E8912B7" w14:textId="77777777" w:rsidR="00142E46" w:rsidRPr="009C220D" w:rsidRDefault="00142E46" w:rsidP="00A40CDB">
            <w:r>
              <w:t>Military Commitment</w:t>
            </w:r>
          </w:p>
        </w:tc>
        <w:tc>
          <w:tcPr>
            <w:tcW w:w="270" w:type="dxa"/>
            <w:vAlign w:val="bottom"/>
          </w:tcPr>
          <w:p w14:paraId="0B9FB0C7" w14:textId="77777777" w:rsidR="00142E46" w:rsidRPr="008C0214" w:rsidRDefault="00142E46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6390" w:type="dxa"/>
            <w:gridSpan w:val="3"/>
            <w:vAlign w:val="bottom"/>
          </w:tcPr>
          <w:p w14:paraId="084D81E9" w14:textId="77777777" w:rsidR="00142E46" w:rsidRPr="009C220D" w:rsidRDefault="00142E46" w:rsidP="00A40CDB">
            <w:r>
              <w:t>Academic Course Required Obligation (Field Hours, Meeting, etc.)</w:t>
            </w:r>
          </w:p>
        </w:tc>
      </w:tr>
      <w:tr w:rsidR="00142E46" w:rsidRPr="005114CE" w14:paraId="46D6BDA0" w14:textId="77777777" w:rsidTr="00C829A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50" w:type="dxa"/>
          <w:wAfter w:w="89" w:type="dxa"/>
          <w:cantSplit/>
          <w:trHeight w:val="403"/>
        </w:trPr>
        <w:tc>
          <w:tcPr>
            <w:tcW w:w="365" w:type="dxa"/>
            <w:vAlign w:val="bottom"/>
          </w:tcPr>
          <w:p w14:paraId="0A2277D7" w14:textId="77777777" w:rsidR="00142E46" w:rsidRPr="008C0214" w:rsidRDefault="00142E46" w:rsidP="00142E46"/>
        </w:tc>
        <w:tc>
          <w:tcPr>
            <w:tcW w:w="262" w:type="dxa"/>
            <w:vAlign w:val="bottom"/>
          </w:tcPr>
          <w:p w14:paraId="675C314B" w14:textId="77777777" w:rsidR="00142E46" w:rsidRPr="008C0214" w:rsidRDefault="00142E46" w:rsidP="00142E46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1081" w:type="dxa"/>
            <w:vAlign w:val="bottom"/>
          </w:tcPr>
          <w:p w14:paraId="56DC014E" w14:textId="77777777" w:rsidR="00142E46" w:rsidRPr="009C220D" w:rsidRDefault="00142E46" w:rsidP="00142E46">
            <w:r>
              <w:t>Work</w:t>
            </w:r>
          </w:p>
        </w:tc>
        <w:tc>
          <w:tcPr>
            <w:tcW w:w="270" w:type="dxa"/>
            <w:vAlign w:val="bottom"/>
          </w:tcPr>
          <w:p w14:paraId="512AFF3A" w14:textId="77777777" w:rsidR="00142E46" w:rsidRPr="008C0214" w:rsidRDefault="00142E46" w:rsidP="00142E46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2162" w:type="dxa"/>
            <w:gridSpan w:val="3"/>
            <w:vAlign w:val="bottom"/>
          </w:tcPr>
          <w:p w14:paraId="798E3181" w14:textId="77777777" w:rsidR="00142E46" w:rsidRPr="009C220D" w:rsidRDefault="00142E46" w:rsidP="00142E46">
            <w:r>
              <w:t>BGSU Athletic Event</w:t>
            </w:r>
          </w:p>
        </w:tc>
        <w:tc>
          <w:tcPr>
            <w:tcW w:w="270" w:type="dxa"/>
            <w:vAlign w:val="bottom"/>
          </w:tcPr>
          <w:p w14:paraId="5F0E0F1B" w14:textId="77777777" w:rsidR="00142E46" w:rsidRPr="008C0214" w:rsidRDefault="00142E46" w:rsidP="00142E46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3513" w:type="dxa"/>
            <w:vAlign w:val="bottom"/>
          </w:tcPr>
          <w:p w14:paraId="396678B8" w14:textId="77777777" w:rsidR="00142E46" w:rsidRPr="009C220D" w:rsidRDefault="00142E46" w:rsidP="00142E46">
            <w:r>
              <w:t>Family Obligation or Emergency</w:t>
            </w:r>
          </w:p>
        </w:tc>
        <w:tc>
          <w:tcPr>
            <w:tcW w:w="270" w:type="dxa"/>
            <w:vAlign w:val="bottom"/>
          </w:tcPr>
          <w:p w14:paraId="2B31F2A0" w14:textId="77777777" w:rsidR="00142E46" w:rsidRPr="008C0214" w:rsidRDefault="00142E46" w:rsidP="00142E46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C0214">
              <w:instrText xml:space="preserve"> FORMCHECKBOX </w:instrText>
            </w:r>
            <w:r w:rsidR="004C7420"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2607" w:type="dxa"/>
            <w:vAlign w:val="bottom"/>
          </w:tcPr>
          <w:p w14:paraId="3635BE6A" w14:textId="77777777" w:rsidR="00142E46" w:rsidRPr="009C220D" w:rsidRDefault="00142E46" w:rsidP="00142E46">
            <w:r>
              <w:t>Other</w:t>
            </w:r>
          </w:p>
        </w:tc>
      </w:tr>
    </w:tbl>
    <w:p w14:paraId="37358A27" w14:textId="77777777" w:rsidR="00015037" w:rsidRPr="00C829AA" w:rsidRDefault="00015037">
      <w:pPr>
        <w:rPr>
          <w:sz w:val="2"/>
        </w:rPr>
      </w:pP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978"/>
        <w:gridCol w:w="3776"/>
      </w:tblGrid>
      <w:tr w:rsidR="000A2B60" w:rsidRPr="005114CE" w14:paraId="2ED60935" w14:textId="77777777" w:rsidTr="000A0DFD">
        <w:trPr>
          <w:cantSplit/>
          <w:trHeight w:val="403"/>
        </w:trPr>
        <w:tc>
          <w:tcPr>
            <w:tcW w:w="2700" w:type="dxa"/>
            <w:vAlign w:val="bottom"/>
          </w:tcPr>
          <w:p w14:paraId="1C01CAA5" w14:textId="77777777" w:rsidR="000A2B60" w:rsidRPr="00E1562A" w:rsidRDefault="000A2B60" w:rsidP="000A0DFD">
            <w:pPr>
              <w:rPr>
                <w:sz w:val="24"/>
                <w:szCs w:val="24"/>
              </w:rPr>
            </w:pPr>
            <w:r w:rsidRPr="00E1562A">
              <w:rPr>
                <w:sz w:val="24"/>
                <w:szCs w:val="24"/>
              </w:rPr>
              <w:t>Dates/Times of Absence: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C7D291" w14:textId="77777777" w:rsidR="000A2B60" w:rsidRPr="00E1562A" w:rsidRDefault="000A2B60" w:rsidP="000A0DFD">
            <w:pPr>
              <w:pStyle w:val="FieldText"/>
              <w:rPr>
                <w:b w:val="0"/>
                <w:sz w:val="24"/>
                <w:szCs w:val="24"/>
              </w:rPr>
            </w:pPr>
            <w:r w:rsidRPr="00E1562A">
              <w:rPr>
                <w:b w:val="0"/>
                <w:sz w:val="24"/>
                <w:szCs w:val="24"/>
              </w:rPr>
              <w:t>From: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14:paraId="0BE5C81D" w14:textId="77777777" w:rsidR="000A2B60" w:rsidRPr="00E1562A" w:rsidRDefault="000A2B60" w:rsidP="000A0DFD">
            <w:pPr>
              <w:rPr>
                <w:sz w:val="24"/>
                <w:szCs w:val="24"/>
              </w:rPr>
            </w:pPr>
            <w:r w:rsidRPr="00E1562A">
              <w:rPr>
                <w:sz w:val="24"/>
                <w:szCs w:val="24"/>
              </w:rPr>
              <w:t>To: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bottom"/>
          </w:tcPr>
          <w:p w14:paraId="093AC64C" w14:textId="77777777" w:rsidR="000A2B60" w:rsidRPr="00082A47" w:rsidRDefault="000A2B60" w:rsidP="000A0DFD">
            <w:pPr>
              <w:pStyle w:val="FieldText"/>
            </w:pPr>
          </w:p>
        </w:tc>
      </w:tr>
    </w:tbl>
    <w:p w14:paraId="642C078D" w14:textId="77777777" w:rsidR="00015037" w:rsidRPr="00C829AA" w:rsidRDefault="00015037">
      <w:pPr>
        <w:rPr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9"/>
        <w:gridCol w:w="3171"/>
      </w:tblGrid>
      <w:tr w:rsidR="00A14032" w14:paraId="62DBC02E" w14:textId="77777777" w:rsidTr="000035BA">
        <w:trPr>
          <w:cantSplit/>
          <w:trHeight w:val="270"/>
        </w:trPr>
        <w:tc>
          <w:tcPr>
            <w:tcW w:w="10800" w:type="dxa"/>
            <w:gridSpan w:val="2"/>
            <w:vAlign w:val="bottom"/>
          </w:tcPr>
          <w:p w14:paraId="082A8923" w14:textId="77777777" w:rsidR="00A14032" w:rsidRPr="00E1562A" w:rsidRDefault="002D6A69" w:rsidP="002D6A6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="00C829AA" w:rsidRPr="00E1562A">
              <w:rPr>
                <w:i/>
                <w:sz w:val="24"/>
                <w:szCs w:val="24"/>
              </w:rPr>
              <w:t xml:space="preserve">ll </w:t>
            </w:r>
            <w:r w:rsidRPr="00E1562A">
              <w:rPr>
                <w:i/>
                <w:sz w:val="24"/>
                <w:szCs w:val="24"/>
              </w:rPr>
              <w:t>absence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829AA" w:rsidRPr="00E1562A">
              <w:rPr>
                <w:i/>
                <w:sz w:val="24"/>
                <w:szCs w:val="24"/>
              </w:rPr>
              <w:t>requests must have supp</w:t>
            </w:r>
            <w:r>
              <w:rPr>
                <w:i/>
                <w:sz w:val="24"/>
                <w:szCs w:val="24"/>
              </w:rPr>
              <w:t>or</w:t>
            </w:r>
            <w:bookmarkStart w:id="7" w:name="_GoBack"/>
            <w:bookmarkEnd w:id="7"/>
            <w:r>
              <w:rPr>
                <w:i/>
                <w:sz w:val="24"/>
                <w:szCs w:val="24"/>
              </w:rPr>
              <w:t>ting documentation attached (</w:t>
            </w:r>
            <w:r w:rsidR="00C829AA" w:rsidRPr="00E1562A">
              <w:rPr>
                <w:i/>
                <w:sz w:val="24"/>
                <w:szCs w:val="24"/>
              </w:rPr>
              <w:t>doctor’</w:t>
            </w:r>
            <w:r w:rsidR="00C829AA">
              <w:rPr>
                <w:i/>
                <w:sz w:val="24"/>
                <w:szCs w:val="24"/>
              </w:rPr>
              <w:t>s note, signed note, etc.)</w:t>
            </w:r>
          </w:p>
        </w:tc>
      </w:tr>
      <w:tr w:rsidR="00A14032" w14:paraId="7E273239" w14:textId="77777777" w:rsidTr="000035BA">
        <w:trPr>
          <w:trHeight w:val="513"/>
        </w:trPr>
        <w:tc>
          <w:tcPr>
            <w:tcW w:w="10800" w:type="dxa"/>
            <w:gridSpan w:val="2"/>
          </w:tcPr>
          <w:p w14:paraId="236894F5" w14:textId="77777777" w:rsidR="00A14032" w:rsidRPr="009C220D" w:rsidRDefault="00A14032" w:rsidP="0021757F">
            <w:pPr>
              <w:pStyle w:val="FieldText"/>
            </w:pPr>
          </w:p>
        </w:tc>
      </w:tr>
      <w:tr w:rsidR="001D68AB" w:rsidRPr="001D68AB" w14:paraId="2189E625" w14:textId="77777777" w:rsidTr="00C829AA">
        <w:trPr>
          <w:trHeight w:val="591"/>
        </w:trPr>
        <w:tc>
          <w:tcPr>
            <w:tcW w:w="76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0BEAFE4" w14:textId="77777777" w:rsidR="00A14032" w:rsidRPr="001D68AB" w:rsidRDefault="00CB6CCC" w:rsidP="00C829AA">
            <w:pPr>
              <w:pStyle w:val="Heading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</w:t>
            </w:r>
            <w:r w:rsidR="00A14032" w:rsidRPr="001D68AB">
              <w:rPr>
                <w:color w:val="auto"/>
                <w:sz w:val="24"/>
              </w:rPr>
              <w:t xml:space="preserve"> Signature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E6E88FB" w14:textId="77777777" w:rsidR="00A14032" w:rsidRPr="001D68AB" w:rsidRDefault="00A14032" w:rsidP="00C829AA">
            <w:pPr>
              <w:pStyle w:val="Heading3"/>
              <w:rPr>
                <w:color w:val="auto"/>
                <w:sz w:val="24"/>
              </w:rPr>
            </w:pPr>
            <w:r w:rsidRPr="001D68AB">
              <w:rPr>
                <w:color w:val="auto"/>
                <w:sz w:val="24"/>
              </w:rPr>
              <w:t>Date</w:t>
            </w:r>
          </w:p>
        </w:tc>
      </w:tr>
      <w:tr w:rsidR="00C829AA" w:rsidRPr="00C50BBD" w14:paraId="645D21F0" w14:textId="77777777" w:rsidTr="00C829AA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424ECEB7" w14:textId="1BF50216" w:rsidR="00C829AA" w:rsidRPr="00A6010F" w:rsidRDefault="00C829AA" w:rsidP="0030294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 w:rsidRPr="00E1562A">
              <w:rPr>
                <w:i/>
                <w:sz w:val="24"/>
                <w:szCs w:val="24"/>
              </w:rPr>
              <w:t xml:space="preserve">All requests for absences must </w:t>
            </w:r>
            <w:r>
              <w:rPr>
                <w:i/>
                <w:sz w:val="24"/>
                <w:szCs w:val="24"/>
              </w:rPr>
              <w:t xml:space="preserve">be </w:t>
            </w:r>
            <w:r w:rsidRPr="00E1562A">
              <w:rPr>
                <w:i/>
                <w:sz w:val="24"/>
                <w:szCs w:val="24"/>
              </w:rPr>
              <w:t xml:space="preserve">submitted by </w:t>
            </w:r>
            <w:r w:rsidR="00E50AA9">
              <w:rPr>
                <w:b/>
                <w:i/>
                <w:sz w:val="24"/>
                <w:szCs w:val="24"/>
              </w:rPr>
              <w:t xml:space="preserve">Friday, </w:t>
            </w:r>
            <w:r w:rsidR="00AB72BD">
              <w:rPr>
                <w:b/>
                <w:i/>
                <w:sz w:val="24"/>
                <w:szCs w:val="24"/>
              </w:rPr>
              <w:t>October 1</w:t>
            </w:r>
            <w:r w:rsidR="0030294F">
              <w:rPr>
                <w:b/>
                <w:i/>
                <w:sz w:val="24"/>
                <w:szCs w:val="24"/>
              </w:rPr>
              <w:t>2</w:t>
            </w:r>
            <w:r w:rsidR="00AB72BD">
              <w:rPr>
                <w:b/>
                <w:i/>
                <w:sz w:val="24"/>
                <w:szCs w:val="24"/>
              </w:rPr>
              <w:t>th</w:t>
            </w:r>
            <w:r w:rsidR="00E50AA9">
              <w:rPr>
                <w:b/>
                <w:i/>
                <w:sz w:val="24"/>
                <w:szCs w:val="24"/>
              </w:rPr>
              <w:t>, 201</w:t>
            </w:r>
            <w:r w:rsidR="0030294F">
              <w:rPr>
                <w:b/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 xml:space="preserve"> to Dr. Gabriel Matney </w:t>
            </w:r>
            <w:r w:rsidRPr="00A6010F">
              <w:rPr>
                <w:rFonts w:cstheme="minorHAnsi"/>
                <w:i/>
                <w:sz w:val="24"/>
                <w:szCs w:val="22"/>
              </w:rPr>
              <w:t xml:space="preserve">office mailbox in </w:t>
            </w:r>
            <w:r w:rsidR="0030294F">
              <w:rPr>
                <w:rFonts w:cstheme="minorHAnsi"/>
                <w:i/>
                <w:sz w:val="24"/>
                <w:szCs w:val="22"/>
              </w:rPr>
              <w:t>Education 529</w:t>
            </w:r>
            <w:r w:rsidRPr="00A6010F">
              <w:rPr>
                <w:rFonts w:cstheme="minorHAnsi"/>
                <w:i/>
                <w:sz w:val="24"/>
                <w:szCs w:val="22"/>
              </w:rPr>
              <w:t>. The office is open 8-4</w:t>
            </w:r>
            <w:r>
              <w:rPr>
                <w:rFonts w:cstheme="minorHAnsi"/>
                <w:i/>
                <w:sz w:val="24"/>
                <w:szCs w:val="22"/>
              </w:rPr>
              <w:t xml:space="preserve"> pm</w:t>
            </w:r>
            <w:r w:rsidRPr="00A6010F">
              <w:rPr>
                <w:rFonts w:cstheme="minorHAnsi"/>
                <w:i/>
                <w:sz w:val="24"/>
                <w:szCs w:val="22"/>
              </w:rPr>
              <w:t xml:space="preserve"> Monday through Friday</w:t>
            </w:r>
            <w:r>
              <w:rPr>
                <w:rFonts w:cstheme="minorHAnsi"/>
                <w:i/>
                <w:sz w:val="24"/>
                <w:szCs w:val="22"/>
              </w:rPr>
              <w:t>.</w:t>
            </w:r>
          </w:p>
        </w:tc>
      </w:tr>
    </w:tbl>
    <w:p w14:paraId="63EBDDC2" w14:textId="77777777" w:rsidR="005F6E87" w:rsidRPr="004E34C6" w:rsidRDefault="005F6E87" w:rsidP="00C829AA"/>
    <w:sectPr w:rsidR="005F6E87" w:rsidRPr="004E34C6" w:rsidSect="00772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6B55" w14:textId="77777777" w:rsidR="004C7420" w:rsidRDefault="004C7420" w:rsidP="00D35886">
      <w:pPr>
        <w:spacing w:after="0" w:line="240" w:lineRule="auto"/>
      </w:pPr>
      <w:r>
        <w:separator/>
      </w:r>
    </w:p>
  </w:endnote>
  <w:endnote w:type="continuationSeparator" w:id="0">
    <w:p w14:paraId="59408F5D" w14:textId="77777777" w:rsidR="004C7420" w:rsidRDefault="004C7420" w:rsidP="00D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BF9D" w14:textId="77777777" w:rsidR="004C7420" w:rsidRDefault="004C7420" w:rsidP="00D35886">
      <w:pPr>
        <w:spacing w:after="0" w:line="240" w:lineRule="auto"/>
      </w:pPr>
      <w:r>
        <w:separator/>
      </w:r>
    </w:p>
  </w:footnote>
  <w:footnote w:type="continuationSeparator" w:id="0">
    <w:p w14:paraId="01F87C61" w14:textId="77777777" w:rsidR="004C7420" w:rsidRDefault="004C7420" w:rsidP="00D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A"/>
    <w:rsid w:val="000035BA"/>
    <w:rsid w:val="000071F7"/>
    <w:rsid w:val="00015037"/>
    <w:rsid w:val="0001529A"/>
    <w:rsid w:val="00022968"/>
    <w:rsid w:val="0002798A"/>
    <w:rsid w:val="00082A47"/>
    <w:rsid w:val="00083002"/>
    <w:rsid w:val="000840F6"/>
    <w:rsid w:val="00087B85"/>
    <w:rsid w:val="000A01F1"/>
    <w:rsid w:val="000A0DFD"/>
    <w:rsid w:val="000A2B60"/>
    <w:rsid w:val="000C1163"/>
    <w:rsid w:val="000D2539"/>
    <w:rsid w:val="000F2DF4"/>
    <w:rsid w:val="000F6783"/>
    <w:rsid w:val="0010227B"/>
    <w:rsid w:val="00120C95"/>
    <w:rsid w:val="001310C0"/>
    <w:rsid w:val="00142E46"/>
    <w:rsid w:val="0014663E"/>
    <w:rsid w:val="001528F3"/>
    <w:rsid w:val="00180664"/>
    <w:rsid w:val="001D31F9"/>
    <w:rsid w:val="001D68AB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3E82"/>
    <w:rsid w:val="002D222A"/>
    <w:rsid w:val="002D6A69"/>
    <w:rsid w:val="0030294F"/>
    <w:rsid w:val="003076FD"/>
    <w:rsid w:val="00317005"/>
    <w:rsid w:val="00320B6B"/>
    <w:rsid w:val="00324EEB"/>
    <w:rsid w:val="00335259"/>
    <w:rsid w:val="00342FE0"/>
    <w:rsid w:val="003873DD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C7420"/>
    <w:rsid w:val="004D48D1"/>
    <w:rsid w:val="004E2D3A"/>
    <w:rsid w:val="004E34C6"/>
    <w:rsid w:val="004F62AD"/>
    <w:rsid w:val="00501AE8"/>
    <w:rsid w:val="00504B65"/>
    <w:rsid w:val="005114CE"/>
    <w:rsid w:val="00514EC3"/>
    <w:rsid w:val="0052122B"/>
    <w:rsid w:val="00525970"/>
    <w:rsid w:val="00526D83"/>
    <w:rsid w:val="00542771"/>
    <w:rsid w:val="00545E04"/>
    <w:rsid w:val="00555106"/>
    <w:rsid w:val="005557F6"/>
    <w:rsid w:val="00563778"/>
    <w:rsid w:val="00563D3D"/>
    <w:rsid w:val="00597299"/>
    <w:rsid w:val="005A457B"/>
    <w:rsid w:val="005B4AE2"/>
    <w:rsid w:val="005E63CC"/>
    <w:rsid w:val="005F6E87"/>
    <w:rsid w:val="00606211"/>
    <w:rsid w:val="00613129"/>
    <w:rsid w:val="00617C65"/>
    <w:rsid w:val="00621401"/>
    <w:rsid w:val="00644EA5"/>
    <w:rsid w:val="00653450"/>
    <w:rsid w:val="006A498C"/>
    <w:rsid w:val="006D2635"/>
    <w:rsid w:val="006D779C"/>
    <w:rsid w:val="006E4F63"/>
    <w:rsid w:val="006E729E"/>
    <w:rsid w:val="007135D0"/>
    <w:rsid w:val="007320E2"/>
    <w:rsid w:val="00735A14"/>
    <w:rsid w:val="0074229A"/>
    <w:rsid w:val="007602AC"/>
    <w:rsid w:val="0077253A"/>
    <w:rsid w:val="00774B67"/>
    <w:rsid w:val="00793AC6"/>
    <w:rsid w:val="007A71DE"/>
    <w:rsid w:val="007B199B"/>
    <w:rsid w:val="007B57DB"/>
    <w:rsid w:val="007B6119"/>
    <w:rsid w:val="007E2A15"/>
    <w:rsid w:val="007E56C4"/>
    <w:rsid w:val="008107D6"/>
    <w:rsid w:val="00841645"/>
    <w:rsid w:val="00852EC6"/>
    <w:rsid w:val="00876113"/>
    <w:rsid w:val="0088782D"/>
    <w:rsid w:val="008A24B1"/>
    <w:rsid w:val="008B7081"/>
    <w:rsid w:val="008C0214"/>
    <w:rsid w:val="008D2E45"/>
    <w:rsid w:val="00902964"/>
    <w:rsid w:val="0091346A"/>
    <w:rsid w:val="00931A93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1D97"/>
    <w:rsid w:val="009C220D"/>
    <w:rsid w:val="00A14032"/>
    <w:rsid w:val="00A211B2"/>
    <w:rsid w:val="00A2727E"/>
    <w:rsid w:val="00A35524"/>
    <w:rsid w:val="00A40CDB"/>
    <w:rsid w:val="00A43A90"/>
    <w:rsid w:val="00A6010F"/>
    <w:rsid w:val="00A74F99"/>
    <w:rsid w:val="00A82BA3"/>
    <w:rsid w:val="00A913B9"/>
    <w:rsid w:val="00A94ACC"/>
    <w:rsid w:val="00AA62F2"/>
    <w:rsid w:val="00AB72BD"/>
    <w:rsid w:val="00AE3BC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96499"/>
    <w:rsid w:val="00BA268F"/>
    <w:rsid w:val="00BB406E"/>
    <w:rsid w:val="00BC14ED"/>
    <w:rsid w:val="00BE38AB"/>
    <w:rsid w:val="00C079CA"/>
    <w:rsid w:val="00C1557D"/>
    <w:rsid w:val="00C50BBD"/>
    <w:rsid w:val="00C67741"/>
    <w:rsid w:val="00C70CC8"/>
    <w:rsid w:val="00C74647"/>
    <w:rsid w:val="00C76039"/>
    <w:rsid w:val="00C76480"/>
    <w:rsid w:val="00C7678D"/>
    <w:rsid w:val="00C80AD2"/>
    <w:rsid w:val="00C829AA"/>
    <w:rsid w:val="00C92FD6"/>
    <w:rsid w:val="00CB6CCC"/>
    <w:rsid w:val="00D01E1D"/>
    <w:rsid w:val="00D14E73"/>
    <w:rsid w:val="00D35886"/>
    <w:rsid w:val="00D6155E"/>
    <w:rsid w:val="00D86EA1"/>
    <w:rsid w:val="00DC47A2"/>
    <w:rsid w:val="00DD4C32"/>
    <w:rsid w:val="00DE1551"/>
    <w:rsid w:val="00DE7FB7"/>
    <w:rsid w:val="00E04D9F"/>
    <w:rsid w:val="00E1562A"/>
    <w:rsid w:val="00E20DDA"/>
    <w:rsid w:val="00E32A8B"/>
    <w:rsid w:val="00E36054"/>
    <w:rsid w:val="00E37E7B"/>
    <w:rsid w:val="00E46E04"/>
    <w:rsid w:val="00E50AA9"/>
    <w:rsid w:val="00E56D52"/>
    <w:rsid w:val="00E87396"/>
    <w:rsid w:val="00EB478A"/>
    <w:rsid w:val="00EB6B6C"/>
    <w:rsid w:val="00EC1D7B"/>
    <w:rsid w:val="00EC42A3"/>
    <w:rsid w:val="00EE60E1"/>
    <w:rsid w:val="00F035C3"/>
    <w:rsid w:val="00F05D70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1E08B"/>
  <w15:docId w15:val="{4D9E1F15-B1A7-48EA-9222-F82A632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13"/>
  </w:style>
  <w:style w:type="paragraph" w:styleId="Heading1">
    <w:name w:val="heading 1"/>
    <w:basedOn w:val="Normal"/>
    <w:next w:val="Normal"/>
    <w:link w:val="Heading1Char"/>
    <w:uiPriority w:val="9"/>
    <w:qFormat/>
    <w:rsid w:val="00876113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1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1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11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611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6113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6113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113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113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113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113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1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61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7611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11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11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76113"/>
    <w:rPr>
      <w:b/>
      <w:bCs/>
    </w:rPr>
  </w:style>
  <w:style w:type="character" w:styleId="Emphasis">
    <w:name w:val="Emphasis"/>
    <w:basedOn w:val="DefaultParagraphFont"/>
    <w:uiPriority w:val="20"/>
    <w:qFormat/>
    <w:rsid w:val="00876113"/>
    <w:rPr>
      <w:i/>
      <w:iCs/>
      <w:color w:val="000000" w:themeColor="text1"/>
    </w:rPr>
  </w:style>
  <w:style w:type="paragraph" w:styleId="NoSpacing">
    <w:name w:val="No Spacing"/>
    <w:uiPriority w:val="1"/>
    <w:qFormat/>
    <w:rsid w:val="008761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611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61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113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11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61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6113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8761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61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61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1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86"/>
  </w:style>
  <w:style w:type="paragraph" w:styleId="Footer">
    <w:name w:val="footer"/>
    <w:basedOn w:val="Normal"/>
    <w:link w:val="FooterChar"/>
    <w:uiPriority w:val="99"/>
    <w:unhideWhenUsed/>
    <w:rsid w:val="00D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86"/>
  </w:style>
  <w:style w:type="character" w:styleId="Hyperlink">
    <w:name w:val="Hyperlink"/>
    <w:basedOn w:val="DefaultParagraphFont"/>
    <w:uiPriority w:val="99"/>
    <w:unhideWhenUsed/>
    <w:rsid w:val="002D6A6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rinne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form.dotx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Corrinne Sullivan</dc:creator>
  <cp:keywords/>
  <cp:lastModifiedBy>Gabriel Todd Matney</cp:lastModifiedBy>
  <cp:revision>7</cp:revision>
  <cp:lastPrinted>2015-06-30T20:40:00Z</cp:lastPrinted>
  <dcterms:created xsi:type="dcterms:W3CDTF">2016-06-08T18:00:00Z</dcterms:created>
  <dcterms:modified xsi:type="dcterms:W3CDTF">2018-09-10T16:33:00Z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