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747" w:rsidRDefault="00912BF7" w:rsidP="00912BF7">
      <w:pPr>
        <w:rPr>
          <w:sz w:val="80"/>
          <w:szCs w:val="80"/>
        </w:rPr>
      </w:pPr>
      <w:r w:rsidRPr="00252275">
        <w:rPr>
          <w:sz w:val="80"/>
          <w:szCs w:val="80"/>
        </w:rPr>
        <w:t>SKUNK Game Boards</w:t>
      </w:r>
    </w:p>
    <w:p w:rsidR="00252275" w:rsidRDefault="00252275" w:rsidP="00912BF7">
      <w:pPr>
        <w:rPr>
          <w:sz w:val="40"/>
          <w:szCs w:val="40"/>
        </w:rPr>
      </w:pPr>
      <w:bookmarkStart w:id="0" w:name="_GoBack"/>
      <w:bookmarkEnd w:id="0"/>
    </w:p>
    <w:p w:rsidR="00252275" w:rsidRPr="00252275" w:rsidRDefault="00252275" w:rsidP="00252275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C9DF2A" wp14:editId="1B831E65">
                <wp:simplePos x="0" y="0"/>
                <wp:positionH relativeFrom="column">
                  <wp:posOffset>295275</wp:posOffset>
                </wp:positionH>
                <wp:positionV relativeFrom="paragraph">
                  <wp:posOffset>135255</wp:posOffset>
                </wp:positionV>
                <wp:extent cx="9525" cy="154305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543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CBD1C9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25pt,10.65pt" to="24pt,1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" strokecolor="black [3213]"/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B6C154" wp14:editId="70237D64">
                <wp:simplePos x="0" y="0"/>
                <wp:positionH relativeFrom="column">
                  <wp:posOffset>790575</wp:posOffset>
                </wp:positionH>
                <wp:positionV relativeFrom="paragraph">
                  <wp:posOffset>132715</wp:posOffset>
                </wp:positionV>
                <wp:extent cx="9525" cy="154305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543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8CAC8F"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25pt,10.45pt" to="63pt,1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" strokecolor="windowText"/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55BD1A" wp14:editId="0D44928C">
                <wp:simplePos x="0" y="0"/>
                <wp:positionH relativeFrom="column">
                  <wp:posOffset>1247775</wp:posOffset>
                </wp:positionH>
                <wp:positionV relativeFrom="paragraph">
                  <wp:posOffset>132715</wp:posOffset>
                </wp:positionV>
                <wp:extent cx="9525" cy="154305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543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0C7FC6" id="Straight Connector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8.25pt,10.45pt" to="99pt,1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" strokecolor="windowText"/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761418" wp14:editId="70EDC970">
                <wp:simplePos x="0" y="0"/>
                <wp:positionH relativeFrom="column">
                  <wp:posOffset>1666875</wp:posOffset>
                </wp:positionH>
                <wp:positionV relativeFrom="paragraph">
                  <wp:posOffset>132715</wp:posOffset>
                </wp:positionV>
                <wp:extent cx="9525" cy="154305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543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A457A3" id="Straight Connector 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1.25pt,10.45pt" to="132pt,1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" strokecolor="windowText"/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2F5586" wp14:editId="7EF0BC55">
                <wp:simplePos x="0" y="0"/>
                <wp:positionH relativeFrom="column">
                  <wp:posOffset>2143125</wp:posOffset>
                </wp:positionH>
                <wp:positionV relativeFrom="paragraph">
                  <wp:posOffset>132715</wp:posOffset>
                </wp:positionV>
                <wp:extent cx="9525" cy="1543050"/>
                <wp:effectExtent l="0" t="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543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9A13BB" id="Straight Connector 6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8.75pt,10.45pt" to="169.5pt,1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" strokecolor="windowText"/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CAFF3E4" wp14:editId="752C3662">
                <wp:simplePos x="0" y="0"/>
                <wp:positionH relativeFrom="column">
                  <wp:posOffset>-161925</wp:posOffset>
                </wp:positionH>
                <wp:positionV relativeFrom="paragraph">
                  <wp:posOffset>132715</wp:posOffset>
                </wp:positionV>
                <wp:extent cx="9525" cy="1543050"/>
                <wp:effectExtent l="0" t="0" r="2857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543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3B716C" id="Straight Connector 11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75pt,10.45pt" to="-12pt,1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" strokecolor="windowText"/>
            </w:pict>
          </mc:Fallback>
        </mc:AlternateContent>
      </w:r>
      <w:r w:rsidRPr="00252275">
        <w:rPr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8E91850" wp14:editId="41567414">
                <wp:simplePos x="0" y="0"/>
                <wp:positionH relativeFrom="column">
                  <wp:posOffset>5305425</wp:posOffset>
                </wp:positionH>
                <wp:positionV relativeFrom="paragraph">
                  <wp:posOffset>66040</wp:posOffset>
                </wp:positionV>
                <wp:extent cx="9525" cy="1543050"/>
                <wp:effectExtent l="0" t="0" r="2857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543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AFBDE8" id="Straight Connector 18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7.75pt,5.2pt" to="418.5pt,1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" strokecolor="windowText"/>
            </w:pict>
          </mc:Fallback>
        </mc:AlternateContent>
      </w:r>
      <w:r w:rsidRPr="00252275">
        <w:rPr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7AFFB2F" wp14:editId="0543E65C">
                <wp:simplePos x="0" y="0"/>
                <wp:positionH relativeFrom="column">
                  <wp:posOffset>4829175</wp:posOffset>
                </wp:positionH>
                <wp:positionV relativeFrom="paragraph">
                  <wp:posOffset>66040</wp:posOffset>
                </wp:positionV>
                <wp:extent cx="9525" cy="1543050"/>
                <wp:effectExtent l="0" t="0" r="2857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543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6BA5FC" id="Straight Connector 17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0.25pt,5.2pt" to="381pt,1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" strokecolor="windowText"/>
            </w:pict>
          </mc:Fallback>
        </mc:AlternateContent>
      </w:r>
      <w:r w:rsidRPr="00252275">
        <w:rPr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08D35C9" wp14:editId="74554E76">
                <wp:simplePos x="0" y="0"/>
                <wp:positionH relativeFrom="column">
                  <wp:posOffset>4410075</wp:posOffset>
                </wp:positionH>
                <wp:positionV relativeFrom="paragraph">
                  <wp:posOffset>66040</wp:posOffset>
                </wp:positionV>
                <wp:extent cx="9525" cy="1543050"/>
                <wp:effectExtent l="0" t="0" r="2857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543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5045E8" id="Straight Connector 16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7.25pt,5.2pt" to="348pt,1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" strokecolor="windowText"/>
            </w:pict>
          </mc:Fallback>
        </mc:AlternateContent>
      </w:r>
      <w:r w:rsidRPr="00252275">
        <w:rPr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AE03EBB" wp14:editId="27D34F12">
                <wp:simplePos x="0" y="0"/>
                <wp:positionH relativeFrom="column">
                  <wp:posOffset>3495675</wp:posOffset>
                </wp:positionH>
                <wp:positionV relativeFrom="paragraph">
                  <wp:posOffset>68580</wp:posOffset>
                </wp:positionV>
                <wp:extent cx="9525" cy="1543050"/>
                <wp:effectExtent l="0" t="0" r="2857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543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EBD259" id="Straight Connector 13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5.25pt,5.4pt" to="276pt,1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" strokecolor="windowText"/>
            </w:pict>
          </mc:Fallback>
        </mc:AlternateContent>
      </w:r>
      <w:r w:rsidRPr="00252275">
        <w:rPr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E2D2C28" wp14:editId="4603CD1A">
                <wp:simplePos x="0" y="0"/>
                <wp:positionH relativeFrom="column">
                  <wp:posOffset>3943350</wp:posOffset>
                </wp:positionH>
                <wp:positionV relativeFrom="paragraph">
                  <wp:posOffset>66040</wp:posOffset>
                </wp:positionV>
                <wp:extent cx="9525" cy="1543050"/>
                <wp:effectExtent l="0" t="0" r="2857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543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C06F56" id="Straight Connector 15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0.5pt,5.2pt" to="311.25pt,1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" strokecolor="windowText"/>
            </w:pict>
          </mc:Fallback>
        </mc:AlternateContent>
      </w:r>
      <w:r w:rsidRPr="00252275">
        <w:rPr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D6DC4E2" wp14:editId="2726FFB9">
                <wp:simplePos x="0" y="0"/>
                <wp:positionH relativeFrom="column">
                  <wp:posOffset>3067050</wp:posOffset>
                </wp:positionH>
                <wp:positionV relativeFrom="paragraph">
                  <wp:posOffset>66040</wp:posOffset>
                </wp:positionV>
                <wp:extent cx="9525" cy="1543050"/>
                <wp:effectExtent l="0" t="0" r="2857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543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910F5A" id="Straight Connector 14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1.5pt,5.2pt" to="242.25pt,1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" strokecolor="windowText"/>
            </w:pict>
          </mc:Fallback>
        </mc:AlternateContent>
      </w:r>
      <w:r>
        <w:rPr>
          <w:sz w:val="40"/>
          <w:szCs w:val="40"/>
        </w:rPr>
        <w:t>S</w:t>
      </w:r>
      <w:r>
        <w:rPr>
          <w:sz w:val="40"/>
          <w:szCs w:val="40"/>
        </w:rPr>
        <w:tab/>
        <w:t>K</w:t>
      </w:r>
      <w:r>
        <w:rPr>
          <w:sz w:val="40"/>
          <w:szCs w:val="40"/>
        </w:rPr>
        <w:tab/>
        <w:t>U</w:t>
      </w:r>
      <w:r>
        <w:rPr>
          <w:sz w:val="40"/>
          <w:szCs w:val="40"/>
        </w:rPr>
        <w:tab/>
        <w:t>N</w:t>
      </w:r>
      <w:r>
        <w:rPr>
          <w:sz w:val="40"/>
          <w:szCs w:val="40"/>
        </w:rPr>
        <w:tab/>
        <w:t>K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>S</w:t>
      </w:r>
      <w:r>
        <w:rPr>
          <w:sz w:val="40"/>
          <w:szCs w:val="40"/>
        </w:rPr>
        <w:tab/>
        <w:t>K</w:t>
      </w:r>
      <w:r>
        <w:rPr>
          <w:sz w:val="40"/>
          <w:szCs w:val="40"/>
        </w:rPr>
        <w:tab/>
        <w:t>U</w:t>
      </w:r>
      <w:r>
        <w:rPr>
          <w:sz w:val="40"/>
          <w:szCs w:val="40"/>
        </w:rPr>
        <w:tab/>
        <w:t>N</w:t>
      </w:r>
      <w:r>
        <w:rPr>
          <w:sz w:val="40"/>
          <w:szCs w:val="40"/>
        </w:rPr>
        <w:tab/>
        <w:t>K</w:t>
      </w:r>
    </w:p>
    <w:p w:rsidR="00252275" w:rsidRDefault="00252275" w:rsidP="00912BF7">
      <w:pPr>
        <w:rPr>
          <w:sz w:val="40"/>
          <w:szCs w:val="40"/>
        </w:rPr>
      </w:pPr>
    </w:p>
    <w:p w:rsidR="00252275" w:rsidRDefault="00252275" w:rsidP="00912BF7">
      <w:pPr>
        <w:rPr>
          <w:sz w:val="40"/>
          <w:szCs w:val="40"/>
        </w:rPr>
      </w:pPr>
    </w:p>
    <w:p w:rsidR="00252275" w:rsidRDefault="00252275" w:rsidP="00912BF7">
      <w:pPr>
        <w:rPr>
          <w:sz w:val="40"/>
          <w:szCs w:val="40"/>
        </w:rPr>
      </w:pPr>
    </w:p>
    <w:p w:rsidR="00252275" w:rsidRDefault="00252275" w:rsidP="00912BF7">
      <w:pPr>
        <w:rPr>
          <w:sz w:val="40"/>
          <w:szCs w:val="40"/>
        </w:rPr>
      </w:pPr>
    </w:p>
    <w:p w:rsidR="00252275" w:rsidRDefault="00252275" w:rsidP="00912BF7">
      <w:pPr>
        <w:rPr>
          <w:sz w:val="40"/>
          <w:szCs w:val="40"/>
        </w:rPr>
      </w:pPr>
    </w:p>
    <w:p w:rsidR="00252275" w:rsidRDefault="00252275" w:rsidP="00912BF7">
      <w:pPr>
        <w:rPr>
          <w:sz w:val="40"/>
          <w:szCs w:val="40"/>
        </w:rPr>
      </w:pPr>
    </w:p>
    <w:p w:rsidR="00252275" w:rsidRDefault="00252275" w:rsidP="00912BF7">
      <w:pPr>
        <w:rPr>
          <w:sz w:val="40"/>
          <w:szCs w:val="40"/>
        </w:rPr>
      </w:pPr>
      <w:r w:rsidRPr="00252275">
        <w:rPr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7B1EB10" wp14:editId="3F938793">
                <wp:simplePos x="0" y="0"/>
                <wp:positionH relativeFrom="column">
                  <wp:posOffset>3505200</wp:posOffset>
                </wp:positionH>
                <wp:positionV relativeFrom="paragraph">
                  <wp:posOffset>154305</wp:posOffset>
                </wp:positionV>
                <wp:extent cx="9525" cy="1543050"/>
                <wp:effectExtent l="0" t="0" r="28575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543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4AD756" id="Straight Connector 25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6pt,12.15pt" to="276.75pt,1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" strokecolor="windowText"/>
            </w:pict>
          </mc:Fallback>
        </mc:AlternateContent>
      </w:r>
      <w:r w:rsidRPr="00252275">
        <w:rPr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9C4E62D" wp14:editId="31BF02AC">
                <wp:simplePos x="0" y="0"/>
                <wp:positionH relativeFrom="column">
                  <wp:posOffset>3076575</wp:posOffset>
                </wp:positionH>
                <wp:positionV relativeFrom="paragraph">
                  <wp:posOffset>151765</wp:posOffset>
                </wp:positionV>
                <wp:extent cx="9525" cy="1543050"/>
                <wp:effectExtent l="0" t="0" r="28575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543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5B629B" id="Straight Connector 26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2.25pt,11.95pt" to="243pt,1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" strokecolor="windowText"/>
            </w:pict>
          </mc:Fallback>
        </mc:AlternateContent>
      </w:r>
      <w:r w:rsidRPr="00252275">
        <w:rPr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7D64E6A" wp14:editId="438AE863">
                <wp:simplePos x="0" y="0"/>
                <wp:positionH relativeFrom="column">
                  <wp:posOffset>3952875</wp:posOffset>
                </wp:positionH>
                <wp:positionV relativeFrom="paragraph">
                  <wp:posOffset>151765</wp:posOffset>
                </wp:positionV>
                <wp:extent cx="9525" cy="1543050"/>
                <wp:effectExtent l="0" t="0" r="28575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543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8C94BD" id="Straight Connector 27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1.25pt,11.95pt" to="312pt,1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" strokecolor="windowText"/>
            </w:pict>
          </mc:Fallback>
        </mc:AlternateContent>
      </w:r>
      <w:r w:rsidRPr="00252275">
        <w:rPr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301FA6D" wp14:editId="3DF106FB">
                <wp:simplePos x="0" y="0"/>
                <wp:positionH relativeFrom="column">
                  <wp:posOffset>4419600</wp:posOffset>
                </wp:positionH>
                <wp:positionV relativeFrom="paragraph">
                  <wp:posOffset>151765</wp:posOffset>
                </wp:positionV>
                <wp:extent cx="9525" cy="1543050"/>
                <wp:effectExtent l="0" t="0" r="28575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543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2E6D40" id="Straight Connector 28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8pt,11.95pt" to="348.75pt,1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" strokecolor="windowText"/>
            </w:pict>
          </mc:Fallback>
        </mc:AlternateContent>
      </w:r>
      <w:r w:rsidRPr="00252275">
        <w:rPr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2A5ADCA" wp14:editId="0908F9B9">
                <wp:simplePos x="0" y="0"/>
                <wp:positionH relativeFrom="column">
                  <wp:posOffset>4838700</wp:posOffset>
                </wp:positionH>
                <wp:positionV relativeFrom="paragraph">
                  <wp:posOffset>151765</wp:posOffset>
                </wp:positionV>
                <wp:extent cx="9525" cy="1543050"/>
                <wp:effectExtent l="0" t="0" r="28575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543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5D3950" id="Straight Connector 29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1pt,11.95pt" to="381.75pt,1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" strokecolor="windowText"/>
            </w:pict>
          </mc:Fallback>
        </mc:AlternateContent>
      </w:r>
      <w:r w:rsidRPr="00252275">
        <w:rPr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860F1CB" wp14:editId="7A28CC70">
                <wp:simplePos x="0" y="0"/>
                <wp:positionH relativeFrom="column">
                  <wp:posOffset>5314950</wp:posOffset>
                </wp:positionH>
                <wp:positionV relativeFrom="paragraph">
                  <wp:posOffset>151765</wp:posOffset>
                </wp:positionV>
                <wp:extent cx="9525" cy="1543050"/>
                <wp:effectExtent l="0" t="0" r="28575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543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42325B" id="Straight Connector 30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8.5pt,11.95pt" to="419.25pt,1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" strokecolor="windowText"/>
            </w:pict>
          </mc:Fallback>
        </mc:AlternateContent>
      </w:r>
      <w:r w:rsidRPr="00252275">
        <w:rPr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A37E0C6" wp14:editId="1CB6B79E">
                <wp:simplePos x="0" y="0"/>
                <wp:positionH relativeFrom="column">
                  <wp:posOffset>2143125</wp:posOffset>
                </wp:positionH>
                <wp:positionV relativeFrom="paragraph">
                  <wp:posOffset>151765</wp:posOffset>
                </wp:positionV>
                <wp:extent cx="9525" cy="1543050"/>
                <wp:effectExtent l="0" t="0" r="28575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543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B0F9B7" id="Straight Connector 24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8.75pt,11.95pt" to="169.5pt,1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" strokecolor="windowText"/>
            </w:pict>
          </mc:Fallback>
        </mc:AlternateContent>
      </w:r>
      <w:r w:rsidRPr="00252275">
        <w:rPr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8AED7E8" wp14:editId="569D98E6">
                <wp:simplePos x="0" y="0"/>
                <wp:positionH relativeFrom="column">
                  <wp:posOffset>333375</wp:posOffset>
                </wp:positionH>
                <wp:positionV relativeFrom="paragraph">
                  <wp:posOffset>154305</wp:posOffset>
                </wp:positionV>
                <wp:extent cx="9525" cy="1543050"/>
                <wp:effectExtent l="0" t="0" r="2857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543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50888C" id="Straight Connector 19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25pt,12.15pt" to="27pt,1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" strokecolor="windowText"/>
            </w:pict>
          </mc:Fallback>
        </mc:AlternateContent>
      </w:r>
      <w:r w:rsidRPr="00252275">
        <w:rPr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6FFA38A" wp14:editId="4831EC3A">
                <wp:simplePos x="0" y="0"/>
                <wp:positionH relativeFrom="column">
                  <wp:posOffset>-95250</wp:posOffset>
                </wp:positionH>
                <wp:positionV relativeFrom="paragraph">
                  <wp:posOffset>151765</wp:posOffset>
                </wp:positionV>
                <wp:extent cx="9525" cy="1543050"/>
                <wp:effectExtent l="0" t="0" r="2857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543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661239" id="Straight Connector 20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5pt,11.95pt" to="-6.75pt,1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" strokecolor="windowText"/>
            </w:pict>
          </mc:Fallback>
        </mc:AlternateContent>
      </w:r>
      <w:r w:rsidRPr="00252275">
        <w:rPr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E405A17" wp14:editId="45CD0935">
                <wp:simplePos x="0" y="0"/>
                <wp:positionH relativeFrom="column">
                  <wp:posOffset>781050</wp:posOffset>
                </wp:positionH>
                <wp:positionV relativeFrom="paragraph">
                  <wp:posOffset>151765</wp:posOffset>
                </wp:positionV>
                <wp:extent cx="9525" cy="1543050"/>
                <wp:effectExtent l="0" t="0" r="2857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543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0360D7" id="Straight Connector 21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5pt,11.95pt" to="62.25pt,1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" strokecolor="windowText"/>
            </w:pict>
          </mc:Fallback>
        </mc:AlternateContent>
      </w:r>
      <w:r w:rsidRPr="00252275">
        <w:rPr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5E722D3" wp14:editId="6F2FDA0E">
                <wp:simplePos x="0" y="0"/>
                <wp:positionH relativeFrom="column">
                  <wp:posOffset>1247775</wp:posOffset>
                </wp:positionH>
                <wp:positionV relativeFrom="paragraph">
                  <wp:posOffset>151765</wp:posOffset>
                </wp:positionV>
                <wp:extent cx="9525" cy="1543050"/>
                <wp:effectExtent l="0" t="0" r="2857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543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01544E" id="Straight Connector 22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8.25pt,11.95pt" to="99pt,1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" strokecolor="windowText"/>
            </w:pict>
          </mc:Fallback>
        </mc:AlternateContent>
      </w:r>
      <w:r w:rsidRPr="00252275">
        <w:rPr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9CD5063" wp14:editId="74919ED5">
                <wp:simplePos x="0" y="0"/>
                <wp:positionH relativeFrom="column">
                  <wp:posOffset>1666875</wp:posOffset>
                </wp:positionH>
                <wp:positionV relativeFrom="paragraph">
                  <wp:posOffset>151765</wp:posOffset>
                </wp:positionV>
                <wp:extent cx="9525" cy="1543050"/>
                <wp:effectExtent l="0" t="0" r="28575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543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24FFC6" id="Straight Connector 23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1.25pt,11.95pt" to="132pt,1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" strokecolor="windowText"/>
            </w:pict>
          </mc:Fallback>
        </mc:AlternateContent>
      </w:r>
      <w:r>
        <w:rPr>
          <w:sz w:val="40"/>
          <w:szCs w:val="40"/>
        </w:rPr>
        <w:t>S</w:t>
      </w:r>
      <w:r>
        <w:rPr>
          <w:sz w:val="40"/>
          <w:szCs w:val="40"/>
        </w:rPr>
        <w:tab/>
        <w:t>K</w:t>
      </w:r>
      <w:r>
        <w:rPr>
          <w:sz w:val="40"/>
          <w:szCs w:val="40"/>
        </w:rPr>
        <w:tab/>
        <w:t>U</w:t>
      </w:r>
      <w:r>
        <w:rPr>
          <w:sz w:val="40"/>
          <w:szCs w:val="40"/>
        </w:rPr>
        <w:tab/>
        <w:t>N</w:t>
      </w:r>
      <w:r>
        <w:rPr>
          <w:sz w:val="40"/>
          <w:szCs w:val="40"/>
        </w:rPr>
        <w:tab/>
        <w:t>K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S</w:t>
      </w:r>
      <w:r>
        <w:rPr>
          <w:sz w:val="40"/>
          <w:szCs w:val="40"/>
        </w:rPr>
        <w:tab/>
        <w:t>K</w:t>
      </w:r>
      <w:r>
        <w:rPr>
          <w:sz w:val="40"/>
          <w:szCs w:val="40"/>
        </w:rPr>
        <w:tab/>
        <w:t>U</w:t>
      </w:r>
      <w:r>
        <w:rPr>
          <w:sz w:val="40"/>
          <w:szCs w:val="40"/>
        </w:rPr>
        <w:tab/>
        <w:t>N</w:t>
      </w:r>
      <w:r>
        <w:rPr>
          <w:sz w:val="40"/>
          <w:szCs w:val="40"/>
        </w:rPr>
        <w:tab/>
        <w:t>K</w:t>
      </w:r>
    </w:p>
    <w:p w:rsidR="00252275" w:rsidRDefault="00252275" w:rsidP="00912BF7">
      <w:pPr>
        <w:rPr>
          <w:sz w:val="40"/>
          <w:szCs w:val="40"/>
        </w:rPr>
      </w:pPr>
    </w:p>
    <w:p w:rsidR="00252275" w:rsidRDefault="00252275" w:rsidP="00912BF7">
      <w:pPr>
        <w:rPr>
          <w:sz w:val="40"/>
          <w:szCs w:val="40"/>
        </w:rPr>
      </w:pPr>
    </w:p>
    <w:p w:rsidR="00252275" w:rsidRDefault="00252275" w:rsidP="00912BF7">
      <w:pPr>
        <w:rPr>
          <w:sz w:val="40"/>
          <w:szCs w:val="40"/>
        </w:rPr>
      </w:pPr>
    </w:p>
    <w:p w:rsidR="00252275" w:rsidRDefault="00252275" w:rsidP="00912BF7">
      <w:pPr>
        <w:rPr>
          <w:sz w:val="40"/>
          <w:szCs w:val="40"/>
        </w:rPr>
      </w:pPr>
    </w:p>
    <w:p w:rsidR="00252275" w:rsidRDefault="00252275" w:rsidP="00912BF7">
      <w:pPr>
        <w:rPr>
          <w:sz w:val="40"/>
          <w:szCs w:val="40"/>
        </w:rPr>
      </w:pPr>
    </w:p>
    <w:p w:rsidR="00252275" w:rsidRDefault="00252275" w:rsidP="00912BF7">
      <w:pPr>
        <w:rPr>
          <w:sz w:val="40"/>
          <w:szCs w:val="40"/>
        </w:rPr>
      </w:pPr>
    </w:p>
    <w:p w:rsidR="00252275" w:rsidRPr="00252275" w:rsidRDefault="00252275" w:rsidP="00912BF7">
      <w:pPr>
        <w:rPr>
          <w:sz w:val="40"/>
          <w:szCs w:val="40"/>
        </w:rPr>
      </w:pPr>
      <w:r w:rsidRPr="00252275">
        <w:rPr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0C2E7C0" wp14:editId="60419860">
                <wp:simplePos x="0" y="0"/>
                <wp:positionH relativeFrom="column">
                  <wp:posOffset>5324475</wp:posOffset>
                </wp:positionH>
                <wp:positionV relativeFrom="paragraph">
                  <wp:posOffset>161925</wp:posOffset>
                </wp:positionV>
                <wp:extent cx="9525" cy="1543050"/>
                <wp:effectExtent l="0" t="0" r="28575" b="1905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543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08409E" id="Straight Connector 42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9.25pt,12.75pt" to="420pt,1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" strokecolor="windowText"/>
            </w:pict>
          </mc:Fallback>
        </mc:AlternateContent>
      </w:r>
      <w:r w:rsidRPr="00252275">
        <w:rPr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3D2128D" wp14:editId="5D1E93BF">
                <wp:simplePos x="0" y="0"/>
                <wp:positionH relativeFrom="column">
                  <wp:posOffset>4848225</wp:posOffset>
                </wp:positionH>
                <wp:positionV relativeFrom="paragraph">
                  <wp:posOffset>161925</wp:posOffset>
                </wp:positionV>
                <wp:extent cx="9525" cy="1543050"/>
                <wp:effectExtent l="0" t="0" r="28575" b="1905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543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22F46C" id="Straight Connector 41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1.75pt,12.75pt" to="382.5pt,1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" strokecolor="windowText"/>
            </w:pict>
          </mc:Fallback>
        </mc:AlternateContent>
      </w:r>
      <w:r w:rsidRPr="00252275">
        <w:rPr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3209FE1" wp14:editId="75A270E6">
                <wp:simplePos x="0" y="0"/>
                <wp:positionH relativeFrom="column">
                  <wp:posOffset>4429125</wp:posOffset>
                </wp:positionH>
                <wp:positionV relativeFrom="paragraph">
                  <wp:posOffset>161925</wp:posOffset>
                </wp:positionV>
                <wp:extent cx="9525" cy="1543050"/>
                <wp:effectExtent l="0" t="0" r="28575" b="190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543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F4D969" id="Straight Connector 40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8.75pt,12.75pt" to="349.5pt,1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" strokecolor="windowText"/>
            </w:pict>
          </mc:Fallback>
        </mc:AlternateContent>
      </w:r>
      <w:r w:rsidRPr="00252275">
        <w:rPr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6D96EA4" wp14:editId="3E768031">
                <wp:simplePos x="0" y="0"/>
                <wp:positionH relativeFrom="column">
                  <wp:posOffset>3962400</wp:posOffset>
                </wp:positionH>
                <wp:positionV relativeFrom="paragraph">
                  <wp:posOffset>161925</wp:posOffset>
                </wp:positionV>
                <wp:extent cx="9525" cy="1543050"/>
                <wp:effectExtent l="0" t="0" r="28575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543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A71429" id="Straight Connector 39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2pt,12.75pt" to="312.75pt,1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" strokecolor="windowText"/>
            </w:pict>
          </mc:Fallback>
        </mc:AlternateContent>
      </w:r>
      <w:r w:rsidRPr="00252275">
        <w:rPr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EF23D96" wp14:editId="1E315D6A">
                <wp:simplePos x="0" y="0"/>
                <wp:positionH relativeFrom="column">
                  <wp:posOffset>3086100</wp:posOffset>
                </wp:positionH>
                <wp:positionV relativeFrom="paragraph">
                  <wp:posOffset>161925</wp:posOffset>
                </wp:positionV>
                <wp:extent cx="9525" cy="1543050"/>
                <wp:effectExtent l="0" t="0" r="28575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543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571A3B" id="Straight Connector 38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3pt,12.75pt" to="243.75pt,1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" strokecolor="windowText"/>
            </w:pict>
          </mc:Fallback>
        </mc:AlternateContent>
      </w:r>
      <w:r w:rsidRPr="00252275">
        <w:rPr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9098DDC" wp14:editId="1E9400DF">
                <wp:simplePos x="0" y="0"/>
                <wp:positionH relativeFrom="column">
                  <wp:posOffset>3514725</wp:posOffset>
                </wp:positionH>
                <wp:positionV relativeFrom="paragraph">
                  <wp:posOffset>164465</wp:posOffset>
                </wp:positionV>
                <wp:extent cx="9525" cy="1543050"/>
                <wp:effectExtent l="0" t="0" r="28575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543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410A61" id="Straight Connector 37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6.75pt,12.95pt" to="277.5pt,13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" strokecolor="windowText"/>
            </w:pict>
          </mc:Fallback>
        </mc:AlternateContent>
      </w:r>
      <w:r w:rsidRPr="00252275">
        <w:rPr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593CA55" wp14:editId="31C5D9A0">
                <wp:simplePos x="0" y="0"/>
                <wp:positionH relativeFrom="column">
                  <wp:posOffset>2133600</wp:posOffset>
                </wp:positionH>
                <wp:positionV relativeFrom="paragraph">
                  <wp:posOffset>86995</wp:posOffset>
                </wp:positionV>
                <wp:extent cx="9525" cy="1543050"/>
                <wp:effectExtent l="0" t="0" r="28575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543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016F8E" id="Straight Connector 36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8pt,6.85pt" to="168.75pt,1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" strokecolor="windowText"/>
            </w:pict>
          </mc:Fallback>
        </mc:AlternateContent>
      </w:r>
      <w:r w:rsidRPr="00252275">
        <w:rPr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E3A9230" wp14:editId="780704B7">
                <wp:simplePos x="0" y="0"/>
                <wp:positionH relativeFrom="column">
                  <wp:posOffset>1657350</wp:posOffset>
                </wp:positionH>
                <wp:positionV relativeFrom="paragraph">
                  <wp:posOffset>86995</wp:posOffset>
                </wp:positionV>
                <wp:extent cx="9525" cy="1543050"/>
                <wp:effectExtent l="0" t="0" r="28575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543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5FDF02" id="Straight Connector 35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0.5pt,6.85pt" to="131.25pt,1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" strokecolor="windowText"/>
            </w:pict>
          </mc:Fallback>
        </mc:AlternateContent>
      </w:r>
      <w:r w:rsidRPr="00252275">
        <w:rPr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04CD30C" wp14:editId="5E4942DB">
                <wp:simplePos x="0" y="0"/>
                <wp:positionH relativeFrom="column">
                  <wp:posOffset>1238250</wp:posOffset>
                </wp:positionH>
                <wp:positionV relativeFrom="paragraph">
                  <wp:posOffset>86995</wp:posOffset>
                </wp:positionV>
                <wp:extent cx="9525" cy="1543050"/>
                <wp:effectExtent l="0" t="0" r="28575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543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D792C3" id="Straight Connector 34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7.5pt,6.85pt" to="98.25pt,1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" strokecolor="windowText"/>
            </w:pict>
          </mc:Fallback>
        </mc:AlternateContent>
      </w:r>
      <w:r w:rsidRPr="00252275">
        <w:rPr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B96C10C" wp14:editId="2178BC02">
                <wp:simplePos x="0" y="0"/>
                <wp:positionH relativeFrom="column">
                  <wp:posOffset>771525</wp:posOffset>
                </wp:positionH>
                <wp:positionV relativeFrom="paragraph">
                  <wp:posOffset>86995</wp:posOffset>
                </wp:positionV>
                <wp:extent cx="9525" cy="1543050"/>
                <wp:effectExtent l="0" t="0" r="28575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543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47A8F0" id="Straight Connector 33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75pt,6.85pt" to="61.5pt,1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" strokecolor="windowText"/>
            </w:pict>
          </mc:Fallback>
        </mc:AlternateContent>
      </w:r>
      <w:r w:rsidRPr="00252275">
        <w:rPr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FD1599E" wp14:editId="0D67C16B">
                <wp:simplePos x="0" y="0"/>
                <wp:positionH relativeFrom="column">
                  <wp:posOffset>-104775</wp:posOffset>
                </wp:positionH>
                <wp:positionV relativeFrom="paragraph">
                  <wp:posOffset>86995</wp:posOffset>
                </wp:positionV>
                <wp:extent cx="9525" cy="1543050"/>
                <wp:effectExtent l="0" t="0" r="28575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543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FF4F17" id="Straight Connector 32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25pt,6.85pt" to="-7.5pt,1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" strokecolor="windowText"/>
            </w:pict>
          </mc:Fallback>
        </mc:AlternateContent>
      </w:r>
      <w:r w:rsidRPr="00252275">
        <w:rPr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073D021" wp14:editId="56046CE9">
                <wp:simplePos x="0" y="0"/>
                <wp:positionH relativeFrom="column">
                  <wp:posOffset>323850</wp:posOffset>
                </wp:positionH>
                <wp:positionV relativeFrom="paragraph">
                  <wp:posOffset>89535</wp:posOffset>
                </wp:positionV>
                <wp:extent cx="9525" cy="1543050"/>
                <wp:effectExtent l="0" t="0" r="28575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543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FEB632" id="Straight Connector 31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5pt,7.05pt" to="26.25pt,1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" strokecolor="windowText"/>
            </w:pict>
          </mc:Fallback>
        </mc:AlternateContent>
      </w:r>
      <w:r>
        <w:rPr>
          <w:sz w:val="40"/>
          <w:szCs w:val="40"/>
        </w:rPr>
        <w:t>S</w:t>
      </w:r>
      <w:r>
        <w:rPr>
          <w:sz w:val="40"/>
          <w:szCs w:val="40"/>
        </w:rPr>
        <w:tab/>
        <w:t>K</w:t>
      </w:r>
      <w:r>
        <w:rPr>
          <w:sz w:val="40"/>
          <w:szCs w:val="40"/>
        </w:rPr>
        <w:tab/>
        <w:t>U</w:t>
      </w:r>
      <w:r>
        <w:rPr>
          <w:sz w:val="40"/>
          <w:szCs w:val="40"/>
        </w:rPr>
        <w:tab/>
        <w:t>N</w:t>
      </w:r>
      <w:r>
        <w:rPr>
          <w:sz w:val="40"/>
          <w:szCs w:val="40"/>
        </w:rPr>
        <w:tab/>
        <w:t>K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S</w:t>
      </w:r>
      <w:r>
        <w:rPr>
          <w:sz w:val="40"/>
          <w:szCs w:val="40"/>
        </w:rPr>
        <w:tab/>
        <w:t>K</w:t>
      </w:r>
      <w:r>
        <w:rPr>
          <w:sz w:val="40"/>
          <w:szCs w:val="40"/>
        </w:rPr>
        <w:tab/>
        <w:t>U</w:t>
      </w:r>
      <w:r>
        <w:rPr>
          <w:sz w:val="40"/>
          <w:szCs w:val="40"/>
        </w:rPr>
        <w:tab/>
        <w:t>N</w:t>
      </w:r>
      <w:r>
        <w:rPr>
          <w:sz w:val="40"/>
          <w:szCs w:val="40"/>
        </w:rPr>
        <w:tab/>
        <w:t>K</w:t>
      </w:r>
    </w:p>
    <w:sectPr w:rsidR="00252275" w:rsidRPr="00252275" w:rsidSect="005F586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A84607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D489AE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E6067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21AE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E48FE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FD0808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E5EF0F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9840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2F6D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7FC19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352325"/>
    <w:multiLevelType w:val="hybridMultilevel"/>
    <w:tmpl w:val="FE1069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406C36"/>
    <w:multiLevelType w:val="hybridMultilevel"/>
    <w:tmpl w:val="4ED01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2004EF"/>
    <w:multiLevelType w:val="hybridMultilevel"/>
    <w:tmpl w:val="E0EA0B1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5B7A2AA3"/>
    <w:multiLevelType w:val="hybridMultilevel"/>
    <w:tmpl w:val="BC4C5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746AF2"/>
    <w:multiLevelType w:val="hybridMultilevel"/>
    <w:tmpl w:val="67E8A30A"/>
    <w:lvl w:ilvl="0" w:tplc="3EB06F98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678"/>
    <w:rsid w:val="000E77FA"/>
    <w:rsid w:val="00216544"/>
    <w:rsid w:val="00252275"/>
    <w:rsid w:val="00267C04"/>
    <w:rsid w:val="00304373"/>
    <w:rsid w:val="003758C8"/>
    <w:rsid w:val="003F764A"/>
    <w:rsid w:val="005A093B"/>
    <w:rsid w:val="005B2AE3"/>
    <w:rsid w:val="005F5869"/>
    <w:rsid w:val="00810747"/>
    <w:rsid w:val="008723BB"/>
    <w:rsid w:val="00912BF7"/>
    <w:rsid w:val="00A40678"/>
    <w:rsid w:val="00BC19FF"/>
    <w:rsid w:val="00BE4B6F"/>
    <w:rsid w:val="00CC0C1E"/>
    <w:rsid w:val="00E00F8A"/>
    <w:rsid w:val="00FF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BC65772-9849-4E4A-A941-E87E9900D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58C8"/>
    <w:pPr>
      <w:spacing w:line="276" w:lineRule="auto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3758C8"/>
    <w:pPr>
      <w:outlineLvl w:val="0"/>
    </w:pPr>
    <w:rPr>
      <w:i/>
    </w:rPr>
  </w:style>
  <w:style w:type="paragraph" w:styleId="Heading2">
    <w:name w:val="heading 2"/>
    <w:basedOn w:val="Normal"/>
    <w:next w:val="Normal"/>
    <w:link w:val="Heading2Char"/>
    <w:unhideWhenUsed/>
    <w:qFormat/>
    <w:rsid w:val="003758C8"/>
    <w:pPr>
      <w:spacing w:before="240" w:after="12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3758C8"/>
    <w:pPr>
      <w:spacing w:line="240" w:lineRule="auto"/>
    </w:pPr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nhideWhenUsed/>
    <w:qFormat/>
    <w:rsid w:val="003758C8"/>
    <w:pPr>
      <w:spacing w:after="200"/>
    </w:pPr>
    <w:rPr>
      <w:sz w:val="22"/>
    </w:rPr>
  </w:style>
  <w:style w:type="paragraph" w:customStyle="1" w:styleId="Name">
    <w:name w:val="Name"/>
    <w:basedOn w:val="Normal"/>
    <w:qFormat/>
    <w:rsid w:val="008723BB"/>
    <w:rPr>
      <w:b/>
      <w:bCs/>
      <w:sz w:val="22"/>
      <w:szCs w:val="20"/>
    </w:rPr>
  </w:style>
  <w:style w:type="character" w:styleId="PlaceholderText">
    <w:name w:val="Placeholder Text"/>
    <w:basedOn w:val="DefaultParagraphFont"/>
    <w:uiPriority w:val="99"/>
    <w:semiHidden/>
    <w:rsid w:val="008723BB"/>
    <w:rPr>
      <w:color w:val="808080"/>
    </w:rPr>
  </w:style>
  <w:style w:type="character" w:customStyle="1" w:styleId="BalloonTextChar">
    <w:name w:val="Balloon Text Char"/>
    <w:basedOn w:val="DefaultParagraphFont"/>
    <w:link w:val="BalloonText"/>
    <w:semiHidden/>
    <w:rsid w:val="003758C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3758C8"/>
    <w:rPr>
      <w:rFonts w:asciiTheme="minorHAnsi" w:hAnsiTheme="minorHAnsi"/>
      <w:b/>
      <w:szCs w:val="24"/>
    </w:rPr>
  </w:style>
  <w:style w:type="table" w:styleId="TableGrid">
    <w:name w:val="Table Grid"/>
    <w:basedOn w:val="TableNormal"/>
    <w:rsid w:val="008723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Char">
    <w:name w:val="Title Char"/>
    <w:basedOn w:val="DefaultParagraphFont"/>
    <w:link w:val="Title"/>
    <w:rsid w:val="003758C8"/>
    <w:rPr>
      <w:rFonts w:asciiTheme="minorHAnsi" w:hAnsiTheme="minorHAnsi"/>
      <w:sz w:val="22"/>
      <w:szCs w:val="24"/>
    </w:rPr>
  </w:style>
  <w:style w:type="paragraph" w:styleId="ListParagraph">
    <w:name w:val="List Paragraph"/>
    <w:basedOn w:val="Normal"/>
    <w:uiPriority w:val="34"/>
    <w:unhideWhenUsed/>
    <w:qFormat/>
    <w:rsid w:val="005A09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MS_InformalMeetingMinut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C07F3-FFF9-4AAA-A8C1-7A91F2BCF6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17FE15-4255-4996-96CA-5C8CB4B95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MS_InformalMeetingMinutes.dotx</Template>
  <TotalTime>1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for organization meeting (short form)</vt:lpstr>
    </vt:vector>
  </TitlesOfParts>
  <Company/>
  <LinksUpToDate>false</LinksUpToDate>
  <CharactersWithSpaces>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for organization meeting (short form)</dc:title>
  <dc:creator>User</dc:creator>
  <cp:lastModifiedBy>Christina Marie Miller</cp:lastModifiedBy>
  <cp:revision>2</cp:revision>
  <cp:lastPrinted>2011-12-22T15:28:00Z</cp:lastPrinted>
  <dcterms:created xsi:type="dcterms:W3CDTF">2014-08-07T05:09:00Z</dcterms:created>
  <dcterms:modified xsi:type="dcterms:W3CDTF">2014-08-07T05:09:00Z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TC010184141033</vt:lpwstr>
  </property>
</Properties>
</file>