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harts/style1.xml" ContentType="application/vnd.ms-office.chartstyle+xml"/>
  <Override PartName="/word/charts/colors1.xml" ContentType="application/vnd.ms-office.chartcolorstyle+xml"/>
  <Override PartName="/word/charts/style2.xml" ContentType="application/vnd.ms-office.chartstyle+xml"/>
  <Override PartName="/word/charts/colors2.xml" ContentType="application/vnd.ms-office.chartcolorstyle+xml"/>
  <Override PartName="/word/charts/style3.xml" ContentType="application/vnd.ms-office.chartstyle+xml"/>
  <Override PartName="/word/charts/colors3.xml" ContentType="application/vnd.ms-office.chartcolor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14569" w14:textId="77777777" w:rsidR="00CB2750" w:rsidRDefault="00CB2750" w:rsidP="00FB337A"/>
    <w:p w14:paraId="1A207502" w14:textId="77777777" w:rsidR="00FB337A" w:rsidRPr="00F15943" w:rsidRDefault="00FB337A" w:rsidP="00FB337A">
      <w:pPr>
        <w:jc w:val="center"/>
        <w:rPr>
          <w:rFonts w:ascii="Cooper Black" w:hAnsi="Cooper Black"/>
          <w:sz w:val="70"/>
          <w:szCs w:val="70"/>
        </w:rPr>
      </w:pPr>
      <w:r w:rsidRPr="00F15943">
        <w:rPr>
          <w:rFonts w:ascii="Cooper Black" w:hAnsi="Cooper Black"/>
          <w:sz w:val="70"/>
          <w:szCs w:val="70"/>
        </w:rPr>
        <w:t>Collect Appropriate Data</w:t>
      </w:r>
    </w:p>
    <w:p w14:paraId="6A35997B" w14:textId="77777777" w:rsidR="00F15943" w:rsidRDefault="00F15943" w:rsidP="00D45124">
      <w:pPr>
        <w:rPr>
          <w:rFonts w:ascii="Cooper Black" w:hAnsi="Cooper Black"/>
          <w:sz w:val="28"/>
          <w:szCs w:val="28"/>
        </w:rPr>
      </w:pPr>
    </w:p>
    <w:p w14:paraId="254DE6AA" w14:textId="77777777" w:rsidR="00F15943" w:rsidRDefault="00F15943" w:rsidP="00D45124">
      <w:pPr>
        <w:rPr>
          <w:rFonts w:ascii="Cooper Black" w:hAnsi="Cooper Black"/>
          <w:sz w:val="28"/>
          <w:szCs w:val="28"/>
        </w:rPr>
      </w:pPr>
    </w:p>
    <w:p w14:paraId="3896DF93" w14:textId="77777777" w:rsidR="00D45124" w:rsidRPr="00F15943" w:rsidRDefault="00D45124" w:rsidP="00D45124">
      <w:pPr>
        <w:rPr>
          <w:rFonts w:ascii="Cooper Black" w:hAnsi="Cooper Black"/>
          <w:sz w:val="50"/>
          <w:szCs w:val="50"/>
        </w:rPr>
      </w:pPr>
      <w:r w:rsidRPr="00F15943">
        <w:rPr>
          <w:rFonts w:ascii="Cooper Black" w:hAnsi="Cooper Black"/>
          <w:sz w:val="50"/>
          <w:szCs w:val="50"/>
        </w:rPr>
        <w:t>Bag 1</w:t>
      </w:r>
    </w:p>
    <w:p w14:paraId="0F0BDFC0" w14:textId="77777777" w:rsidR="00D45124" w:rsidRDefault="00D45124" w:rsidP="00D45124"/>
    <w:tbl>
      <w:tblPr>
        <w:tblStyle w:val="TableGrid"/>
        <w:tblpPr w:leftFromText="180" w:rightFromText="180" w:vertAnchor="text" w:horzAnchor="page" w:tblpX="1276" w:tblpY="-17"/>
        <w:tblW w:w="4259" w:type="dxa"/>
        <w:tblLook w:val="04A0" w:firstRow="1" w:lastRow="0" w:firstColumn="1" w:lastColumn="0" w:noHBand="0" w:noVBand="1"/>
      </w:tblPr>
      <w:tblGrid>
        <w:gridCol w:w="928"/>
        <w:gridCol w:w="1137"/>
        <w:gridCol w:w="928"/>
        <w:gridCol w:w="1266"/>
      </w:tblGrid>
      <w:tr w:rsidR="00D45124" w14:paraId="6F281C04" w14:textId="77777777" w:rsidTr="00A67782">
        <w:trPr>
          <w:trHeight w:val="437"/>
        </w:trPr>
        <w:tc>
          <w:tcPr>
            <w:tcW w:w="928" w:type="dxa"/>
            <w:tcBorders>
              <w:top w:val="single" w:sz="36" w:space="0" w:color="auto"/>
              <w:left w:val="single" w:sz="36" w:space="0" w:color="auto"/>
            </w:tcBorders>
          </w:tcPr>
          <w:p w14:paraId="559377F4" w14:textId="77777777" w:rsidR="00D45124" w:rsidRDefault="00D45124" w:rsidP="00A67782">
            <w:pPr>
              <w:jc w:val="center"/>
            </w:pPr>
            <w:r>
              <w:t>Trial Number</w:t>
            </w:r>
          </w:p>
        </w:tc>
        <w:tc>
          <w:tcPr>
            <w:tcW w:w="1137" w:type="dxa"/>
            <w:tcBorders>
              <w:top w:val="single" w:sz="36" w:space="0" w:color="auto"/>
            </w:tcBorders>
          </w:tcPr>
          <w:p w14:paraId="156DB61E" w14:textId="77777777" w:rsidR="00D45124" w:rsidRDefault="00D45124" w:rsidP="00A67782">
            <w:pPr>
              <w:jc w:val="center"/>
            </w:pPr>
            <w:r>
              <w:t>Results</w:t>
            </w:r>
          </w:p>
        </w:tc>
        <w:tc>
          <w:tcPr>
            <w:tcW w:w="928" w:type="dxa"/>
            <w:tcBorders>
              <w:top w:val="single" w:sz="36" w:space="0" w:color="auto"/>
              <w:left w:val="single" w:sz="36" w:space="0" w:color="auto"/>
            </w:tcBorders>
          </w:tcPr>
          <w:p w14:paraId="2CF054A6" w14:textId="77777777" w:rsidR="00D45124" w:rsidRDefault="00D45124" w:rsidP="00A67782">
            <w:pPr>
              <w:jc w:val="center"/>
            </w:pPr>
            <w:r>
              <w:t>Trial Number</w:t>
            </w:r>
          </w:p>
        </w:tc>
        <w:tc>
          <w:tcPr>
            <w:tcW w:w="1266" w:type="dxa"/>
            <w:tcBorders>
              <w:top w:val="single" w:sz="36" w:space="0" w:color="auto"/>
              <w:right w:val="single" w:sz="36" w:space="0" w:color="auto"/>
            </w:tcBorders>
          </w:tcPr>
          <w:p w14:paraId="1AEC1D2E" w14:textId="77777777" w:rsidR="00D45124" w:rsidRDefault="00D45124" w:rsidP="00A67782">
            <w:pPr>
              <w:jc w:val="center"/>
            </w:pPr>
            <w:r>
              <w:t>Results</w:t>
            </w:r>
          </w:p>
        </w:tc>
      </w:tr>
      <w:tr w:rsidR="00D45124" w14:paraId="364634ED" w14:textId="77777777" w:rsidTr="00A67782">
        <w:trPr>
          <w:trHeight w:val="437"/>
        </w:trPr>
        <w:tc>
          <w:tcPr>
            <w:tcW w:w="928" w:type="dxa"/>
            <w:tcBorders>
              <w:left w:val="single" w:sz="36" w:space="0" w:color="auto"/>
            </w:tcBorders>
          </w:tcPr>
          <w:p w14:paraId="70C7A908" w14:textId="77777777" w:rsidR="00D45124" w:rsidRDefault="00D45124" w:rsidP="00A67782">
            <w:pPr>
              <w:jc w:val="center"/>
            </w:pPr>
            <w:r>
              <w:t xml:space="preserve">  1</w:t>
            </w:r>
          </w:p>
          <w:p w14:paraId="36AC812E" w14:textId="77777777" w:rsidR="00D45124" w:rsidRDefault="00D45124" w:rsidP="00A67782">
            <w:pPr>
              <w:jc w:val="center"/>
            </w:pPr>
          </w:p>
        </w:tc>
        <w:tc>
          <w:tcPr>
            <w:tcW w:w="1137" w:type="dxa"/>
          </w:tcPr>
          <w:p w14:paraId="12E4A37F" w14:textId="77777777" w:rsidR="00D45124" w:rsidRDefault="00D45124" w:rsidP="00A67782"/>
        </w:tc>
        <w:tc>
          <w:tcPr>
            <w:tcW w:w="928" w:type="dxa"/>
            <w:tcBorders>
              <w:left w:val="single" w:sz="36" w:space="0" w:color="auto"/>
            </w:tcBorders>
          </w:tcPr>
          <w:p w14:paraId="6860F42F" w14:textId="77777777" w:rsidR="00D45124" w:rsidRDefault="00D45124" w:rsidP="00A67782">
            <w:pPr>
              <w:jc w:val="center"/>
            </w:pPr>
            <w:r>
              <w:t>11</w:t>
            </w:r>
          </w:p>
          <w:p w14:paraId="6A849FFD" w14:textId="77777777" w:rsidR="00D45124" w:rsidRDefault="00D45124" w:rsidP="00A67782">
            <w:pPr>
              <w:jc w:val="center"/>
            </w:pPr>
          </w:p>
        </w:tc>
        <w:tc>
          <w:tcPr>
            <w:tcW w:w="1266" w:type="dxa"/>
            <w:tcBorders>
              <w:right w:val="single" w:sz="36" w:space="0" w:color="auto"/>
            </w:tcBorders>
          </w:tcPr>
          <w:p w14:paraId="7CFAA2D8" w14:textId="77777777" w:rsidR="00D45124" w:rsidRDefault="00D45124" w:rsidP="00A67782"/>
        </w:tc>
      </w:tr>
      <w:tr w:rsidR="00D45124" w14:paraId="2D37C163" w14:textId="77777777" w:rsidTr="00A67782">
        <w:trPr>
          <w:trHeight w:val="437"/>
        </w:trPr>
        <w:tc>
          <w:tcPr>
            <w:tcW w:w="928" w:type="dxa"/>
            <w:tcBorders>
              <w:left w:val="single" w:sz="36" w:space="0" w:color="auto"/>
            </w:tcBorders>
          </w:tcPr>
          <w:p w14:paraId="3E6936B3" w14:textId="77777777" w:rsidR="00D45124" w:rsidRDefault="00D45124" w:rsidP="00A67782">
            <w:pPr>
              <w:jc w:val="center"/>
            </w:pPr>
            <w:r>
              <w:t>2</w:t>
            </w:r>
          </w:p>
          <w:p w14:paraId="65643942" w14:textId="77777777" w:rsidR="00D45124" w:rsidRDefault="00D45124" w:rsidP="00A67782">
            <w:pPr>
              <w:jc w:val="center"/>
            </w:pPr>
          </w:p>
        </w:tc>
        <w:tc>
          <w:tcPr>
            <w:tcW w:w="1137" w:type="dxa"/>
          </w:tcPr>
          <w:p w14:paraId="50F576B6" w14:textId="77777777" w:rsidR="00D45124" w:rsidRDefault="00D45124" w:rsidP="00A67782"/>
        </w:tc>
        <w:tc>
          <w:tcPr>
            <w:tcW w:w="928" w:type="dxa"/>
            <w:tcBorders>
              <w:left w:val="single" w:sz="36" w:space="0" w:color="auto"/>
            </w:tcBorders>
          </w:tcPr>
          <w:p w14:paraId="73D806DF" w14:textId="77777777" w:rsidR="00D45124" w:rsidRDefault="00D45124" w:rsidP="00A67782">
            <w:pPr>
              <w:jc w:val="center"/>
            </w:pPr>
            <w:r>
              <w:t>12</w:t>
            </w:r>
          </w:p>
          <w:p w14:paraId="418C8249" w14:textId="77777777" w:rsidR="00D45124" w:rsidRDefault="00D45124" w:rsidP="00A67782">
            <w:pPr>
              <w:jc w:val="center"/>
            </w:pPr>
          </w:p>
        </w:tc>
        <w:tc>
          <w:tcPr>
            <w:tcW w:w="1266" w:type="dxa"/>
            <w:tcBorders>
              <w:right w:val="single" w:sz="36" w:space="0" w:color="auto"/>
            </w:tcBorders>
          </w:tcPr>
          <w:p w14:paraId="466F0C4D" w14:textId="77777777" w:rsidR="00D45124" w:rsidRDefault="00D45124" w:rsidP="00A67782"/>
        </w:tc>
      </w:tr>
      <w:tr w:rsidR="00D45124" w14:paraId="23FD48DB" w14:textId="77777777" w:rsidTr="00A67782">
        <w:trPr>
          <w:trHeight w:val="437"/>
        </w:trPr>
        <w:tc>
          <w:tcPr>
            <w:tcW w:w="928" w:type="dxa"/>
            <w:tcBorders>
              <w:left w:val="single" w:sz="36" w:space="0" w:color="auto"/>
            </w:tcBorders>
          </w:tcPr>
          <w:p w14:paraId="4F02BD85" w14:textId="77777777" w:rsidR="00D45124" w:rsidRDefault="00D45124" w:rsidP="00A67782">
            <w:pPr>
              <w:jc w:val="center"/>
            </w:pPr>
            <w:r>
              <w:t>3</w:t>
            </w:r>
          </w:p>
          <w:p w14:paraId="372D66E4" w14:textId="77777777" w:rsidR="00D45124" w:rsidRDefault="00D45124" w:rsidP="00A67782">
            <w:pPr>
              <w:jc w:val="center"/>
            </w:pPr>
          </w:p>
        </w:tc>
        <w:tc>
          <w:tcPr>
            <w:tcW w:w="1137" w:type="dxa"/>
          </w:tcPr>
          <w:p w14:paraId="63D10EEB" w14:textId="77777777" w:rsidR="00D45124" w:rsidRDefault="00D45124" w:rsidP="00A67782"/>
        </w:tc>
        <w:tc>
          <w:tcPr>
            <w:tcW w:w="928" w:type="dxa"/>
            <w:tcBorders>
              <w:left w:val="single" w:sz="36" w:space="0" w:color="auto"/>
            </w:tcBorders>
          </w:tcPr>
          <w:p w14:paraId="66364242" w14:textId="77777777" w:rsidR="00D45124" w:rsidRDefault="00D45124" w:rsidP="00A67782">
            <w:pPr>
              <w:jc w:val="center"/>
            </w:pPr>
            <w:r>
              <w:t>13</w:t>
            </w:r>
          </w:p>
          <w:p w14:paraId="4A98C59A" w14:textId="77777777" w:rsidR="00D45124" w:rsidRDefault="00D45124" w:rsidP="00A67782">
            <w:pPr>
              <w:jc w:val="center"/>
            </w:pPr>
          </w:p>
        </w:tc>
        <w:tc>
          <w:tcPr>
            <w:tcW w:w="1266" w:type="dxa"/>
            <w:tcBorders>
              <w:right w:val="single" w:sz="36" w:space="0" w:color="auto"/>
            </w:tcBorders>
          </w:tcPr>
          <w:p w14:paraId="61E186CD" w14:textId="77777777" w:rsidR="00D45124" w:rsidRDefault="00D45124" w:rsidP="00A67782"/>
        </w:tc>
      </w:tr>
      <w:tr w:rsidR="00D45124" w14:paraId="598A2547" w14:textId="77777777" w:rsidTr="00A67782">
        <w:trPr>
          <w:trHeight w:val="437"/>
        </w:trPr>
        <w:tc>
          <w:tcPr>
            <w:tcW w:w="928" w:type="dxa"/>
            <w:tcBorders>
              <w:left w:val="single" w:sz="36" w:space="0" w:color="auto"/>
            </w:tcBorders>
          </w:tcPr>
          <w:p w14:paraId="46E0BFFE" w14:textId="77777777" w:rsidR="00D45124" w:rsidRDefault="00D45124" w:rsidP="00A67782">
            <w:pPr>
              <w:jc w:val="center"/>
            </w:pPr>
            <w:r>
              <w:t>4</w:t>
            </w:r>
          </w:p>
          <w:p w14:paraId="37324339" w14:textId="77777777" w:rsidR="00D45124" w:rsidRDefault="00D45124" w:rsidP="00A67782">
            <w:pPr>
              <w:jc w:val="center"/>
            </w:pPr>
          </w:p>
        </w:tc>
        <w:tc>
          <w:tcPr>
            <w:tcW w:w="1137" w:type="dxa"/>
          </w:tcPr>
          <w:p w14:paraId="1E49B448" w14:textId="77777777" w:rsidR="00D45124" w:rsidRDefault="00D45124" w:rsidP="00A67782"/>
        </w:tc>
        <w:tc>
          <w:tcPr>
            <w:tcW w:w="928" w:type="dxa"/>
            <w:tcBorders>
              <w:left w:val="single" w:sz="36" w:space="0" w:color="auto"/>
            </w:tcBorders>
          </w:tcPr>
          <w:p w14:paraId="0C95E814" w14:textId="77777777" w:rsidR="00D45124" w:rsidRDefault="00D45124" w:rsidP="00A67782">
            <w:pPr>
              <w:jc w:val="center"/>
            </w:pPr>
            <w:r>
              <w:t>14</w:t>
            </w:r>
          </w:p>
          <w:p w14:paraId="6DF50A66" w14:textId="77777777" w:rsidR="00D45124" w:rsidRDefault="00D45124" w:rsidP="00A67782">
            <w:pPr>
              <w:jc w:val="center"/>
            </w:pPr>
          </w:p>
        </w:tc>
        <w:tc>
          <w:tcPr>
            <w:tcW w:w="1266" w:type="dxa"/>
            <w:tcBorders>
              <w:right w:val="single" w:sz="36" w:space="0" w:color="auto"/>
            </w:tcBorders>
          </w:tcPr>
          <w:p w14:paraId="6C9CE1AA" w14:textId="77777777" w:rsidR="00D45124" w:rsidRDefault="00D45124" w:rsidP="00A67782"/>
        </w:tc>
      </w:tr>
      <w:tr w:rsidR="00D45124" w14:paraId="02DDEFE4" w14:textId="77777777" w:rsidTr="00A67782">
        <w:trPr>
          <w:trHeight w:val="437"/>
        </w:trPr>
        <w:tc>
          <w:tcPr>
            <w:tcW w:w="928" w:type="dxa"/>
            <w:tcBorders>
              <w:left w:val="single" w:sz="36" w:space="0" w:color="auto"/>
            </w:tcBorders>
          </w:tcPr>
          <w:p w14:paraId="23C4EBA3" w14:textId="77777777" w:rsidR="00D45124" w:rsidRDefault="00D45124" w:rsidP="00A67782">
            <w:pPr>
              <w:jc w:val="center"/>
            </w:pPr>
            <w:r>
              <w:t>5</w:t>
            </w:r>
          </w:p>
          <w:p w14:paraId="549093B2" w14:textId="77777777" w:rsidR="00D45124" w:rsidRDefault="00D45124" w:rsidP="00A67782">
            <w:pPr>
              <w:jc w:val="center"/>
            </w:pPr>
          </w:p>
        </w:tc>
        <w:tc>
          <w:tcPr>
            <w:tcW w:w="1137" w:type="dxa"/>
          </w:tcPr>
          <w:p w14:paraId="497EF871" w14:textId="77777777" w:rsidR="00D45124" w:rsidRDefault="00D45124" w:rsidP="00A67782"/>
        </w:tc>
        <w:tc>
          <w:tcPr>
            <w:tcW w:w="928" w:type="dxa"/>
            <w:tcBorders>
              <w:left w:val="single" w:sz="36" w:space="0" w:color="auto"/>
            </w:tcBorders>
          </w:tcPr>
          <w:p w14:paraId="270DECA8" w14:textId="77777777" w:rsidR="00D45124" w:rsidRDefault="00D45124" w:rsidP="00A67782">
            <w:pPr>
              <w:jc w:val="center"/>
            </w:pPr>
            <w:r>
              <w:t>15</w:t>
            </w:r>
          </w:p>
          <w:p w14:paraId="5C3CA832" w14:textId="77777777" w:rsidR="00D45124" w:rsidRDefault="00D45124" w:rsidP="00A67782">
            <w:pPr>
              <w:jc w:val="center"/>
            </w:pPr>
          </w:p>
        </w:tc>
        <w:tc>
          <w:tcPr>
            <w:tcW w:w="1266" w:type="dxa"/>
            <w:tcBorders>
              <w:right w:val="single" w:sz="36" w:space="0" w:color="auto"/>
            </w:tcBorders>
          </w:tcPr>
          <w:p w14:paraId="1E0D64BA" w14:textId="77777777" w:rsidR="00D45124" w:rsidRDefault="00D45124" w:rsidP="00A67782"/>
        </w:tc>
      </w:tr>
      <w:tr w:rsidR="00D45124" w14:paraId="0E8CD09A" w14:textId="77777777" w:rsidTr="00A67782">
        <w:trPr>
          <w:trHeight w:val="437"/>
        </w:trPr>
        <w:tc>
          <w:tcPr>
            <w:tcW w:w="928" w:type="dxa"/>
            <w:tcBorders>
              <w:left w:val="single" w:sz="36" w:space="0" w:color="auto"/>
            </w:tcBorders>
          </w:tcPr>
          <w:p w14:paraId="1748B9C6" w14:textId="77777777" w:rsidR="00D45124" w:rsidRDefault="00D45124" w:rsidP="00A67782">
            <w:pPr>
              <w:jc w:val="center"/>
            </w:pPr>
            <w:r>
              <w:t>6</w:t>
            </w:r>
          </w:p>
          <w:p w14:paraId="5C0BA065" w14:textId="77777777" w:rsidR="00D45124" w:rsidRDefault="00D45124" w:rsidP="00A67782">
            <w:pPr>
              <w:jc w:val="center"/>
            </w:pPr>
          </w:p>
        </w:tc>
        <w:tc>
          <w:tcPr>
            <w:tcW w:w="1137" w:type="dxa"/>
          </w:tcPr>
          <w:p w14:paraId="45152DC4" w14:textId="77777777" w:rsidR="00D45124" w:rsidRDefault="00D45124" w:rsidP="00A67782"/>
        </w:tc>
        <w:tc>
          <w:tcPr>
            <w:tcW w:w="928" w:type="dxa"/>
            <w:tcBorders>
              <w:left w:val="single" w:sz="36" w:space="0" w:color="auto"/>
            </w:tcBorders>
          </w:tcPr>
          <w:p w14:paraId="58898155" w14:textId="77777777" w:rsidR="00D45124" w:rsidRDefault="00D45124" w:rsidP="00A67782">
            <w:pPr>
              <w:jc w:val="center"/>
            </w:pPr>
            <w:r>
              <w:t>16</w:t>
            </w:r>
          </w:p>
          <w:p w14:paraId="2E337E82" w14:textId="77777777" w:rsidR="00D45124" w:rsidRDefault="00D45124" w:rsidP="00A67782">
            <w:pPr>
              <w:jc w:val="center"/>
            </w:pPr>
          </w:p>
        </w:tc>
        <w:tc>
          <w:tcPr>
            <w:tcW w:w="1266" w:type="dxa"/>
            <w:tcBorders>
              <w:right w:val="single" w:sz="36" w:space="0" w:color="auto"/>
            </w:tcBorders>
          </w:tcPr>
          <w:p w14:paraId="088918E5" w14:textId="77777777" w:rsidR="00D45124" w:rsidRDefault="00D45124" w:rsidP="00A67782"/>
        </w:tc>
      </w:tr>
      <w:tr w:rsidR="00D45124" w14:paraId="307E19FB" w14:textId="77777777" w:rsidTr="00A67782">
        <w:trPr>
          <w:trHeight w:val="424"/>
        </w:trPr>
        <w:tc>
          <w:tcPr>
            <w:tcW w:w="928" w:type="dxa"/>
            <w:tcBorders>
              <w:left w:val="single" w:sz="36" w:space="0" w:color="auto"/>
            </w:tcBorders>
          </w:tcPr>
          <w:p w14:paraId="4B2B5B64" w14:textId="77777777" w:rsidR="00D45124" w:rsidRDefault="00D45124" w:rsidP="00A67782">
            <w:pPr>
              <w:jc w:val="center"/>
            </w:pPr>
            <w:r>
              <w:t>7</w:t>
            </w:r>
          </w:p>
          <w:p w14:paraId="595DF50D" w14:textId="77777777" w:rsidR="00D45124" w:rsidRDefault="00D45124" w:rsidP="00A67782">
            <w:pPr>
              <w:jc w:val="center"/>
            </w:pPr>
          </w:p>
        </w:tc>
        <w:tc>
          <w:tcPr>
            <w:tcW w:w="1137" w:type="dxa"/>
          </w:tcPr>
          <w:p w14:paraId="048ED8E1" w14:textId="77777777" w:rsidR="00D45124" w:rsidRDefault="00D45124" w:rsidP="00A67782"/>
        </w:tc>
        <w:tc>
          <w:tcPr>
            <w:tcW w:w="928" w:type="dxa"/>
            <w:tcBorders>
              <w:left w:val="single" w:sz="36" w:space="0" w:color="auto"/>
            </w:tcBorders>
          </w:tcPr>
          <w:p w14:paraId="7722EB74" w14:textId="77777777" w:rsidR="00D45124" w:rsidRDefault="00D45124" w:rsidP="00A67782">
            <w:pPr>
              <w:jc w:val="center"/>
            </w:pPr>
            <w:r>
              <w:t>17</w:t>
            </w:r>
          </w:p>
          <w:p w14:paraId="11AFB86E" w14:textId="77777777" w:rsidR="00D45124" w:rsidRDefault="00D45124" w:rsidP="00A67782">
            <w:pPr>
              <w:jc w:val="center"/>
            </w:pPr>
          </w:p>
        </w:tc>
        <w:tc>
          <w:tcPr>
            <w:tcW w:w="1266" w:type="dxa"/>
            <w:tcBorders>
              <w:right w:val="single" w:sz="36" w:space="0" w:color="auto"/>
            </w:tcBorders>
          </w:tcPr>
          <w:p w14:paraId="1D430E08" w14:textId="77777777" w:rsidR="00D45124" w:rsidRDefault="00D45124" w:rsidP="00A67782"/>
        </w:tc>
      </w:tr>
      <w:tr w:rsidR="00D45124" w14:paraId="6957F012" w14:textId="77777777" w:rsidTr="00A67782">
        <w:trPr>
          <w:trHeight w:val="437"/>
        </w:trPr>
        <w:tc>
          <w:tcPr>
            <w:tcW w:w="928" w:type="dxa"/>
            <w:tcBorders>
              <w:left w:val="single" w:sz="36" w:space="0" w:color="auto"/>
            </w:tcBorders>
          </w:tcPr>
          <w:p w14:paraId="70B77A30" w14:textId="77777777" w:rsidR="00D45124" w:rsidRDefault="00D45124" w:rsidP="00A67782">
            <w:pPr>
              <w:jc w:val="center"/>
            </w:pPr>
            <w:r>
              <w:t>8</w:t>
            </w:r>
          </w:p>
          <w:p w14:paraId="49D772A1" w14:textId="77777777" w:rsidR="00D45124" w:rsidRDefault="00D45124" w:rsidP="00A67782">
            <w:pPr>
              <w:jc w:val="center"/>
            </w:pPr>
          </w:p>
        </w:tc>
        <w:tc>
          <w:tcPr>
            <w:tcW w:w="1137" w:type="dxa"/>
          </w:tcPr>
          <w:p w14:paraId="6955799B" w14:textId="77777777" w:rsidR="00D45124" w:rsidRDefault="00D45124" w:rsidP="00A67782"/>
        </w:tc>
        <w:tc>
          <w:tcPr>
            <w:tcW w:w="928" w:type="dxa"/>
            <w:tcBorders>
              <w:left w:val="single" w:sz="36" w:space="0" w:color="auto"/>
            </w:tcBorders>
          </w:tcPr>
          <w:p w14:paraId="0F271776" w14:textId="77777777" w:rsidR="00D45124" w:rsidRDefault="00D45124" w:rsidP="00A67782">
            <w:pPr>
              <w:jc w:val="center"/>
            </w:pPr>
            <w:r>
              <w:t>18</w:t>
            </w:r>
          </w:p>
          <w:p w14:paraId="69BBCFC6" w14:textId="77777777" w:rsidR="00D45124" w:rsidRDefault="00D45124" w:rsidP="00A67782">
            <w:pPr>
              <w:jc w:val="center"/>
            </w:pPr>
          </w:p>
        </w:tc>
        <w:tc>
          <w:tcPr>
            <w:tcW w:w="1266" w:type="dxa"/>
            <w:tcBorders>
              <w:right w:val="single" w:sz="36" w:space="0" w:color="auto"/>
            </w:tcBorders>
          </w:tcPr>
          <w:p w14:paraId="651ECAD3" w14:textId="77777777" w:rsidR="00D45124" w:rsidRDefault="00D45124" w:rsidP="00A67782"/>
        </w:tc>
      </w:tr>
      <w:tr w:rsidR="00D45124" w14:paraId="0321AD2C" w14:textId="77777777" w:rsidTr="00A67782">
        <w:trPr>
          <w:trHeight w:val="437"/>
        </w:trPr>
        <w:tc>
          <w:tcPr>
            <w:tcW w:w="928" w:type="dxa"/>
            <w:tcBorders>
              <w:left w:val="single" w:sz="36" w:space="0" w:color="auto"/>
            </w:tcBorders>
          </w:tcPr>
          <w:p w14:paraId="6DA1C032" w14:textId="77777777" w:rsidR="00D45124" w:rsidRDefault="00D45124" w:rsidP="00A67782">
            <w:pPr>
              <w:jc w:val="center"/>
            </w:pPr>
            <w:r>
              <w:t>9</w:t>
            </w:r>
          </w:p>
          <w:p w14:paraId="71574050" w14:textId="77777777" w:rsidR="00D45124" w:rsidRDefault="00D45124" w:rsidP="00A67782">
            <w:pPr>
              <w:jc w:val="center"/>
            </w:pPr>
          </w:p>
        </w:tc>
        <w:tc>
          <w:tcPr>
            <w:tcW w:w="1137" w:type="dxa"/>
          </w:tcPr>
          <w:p w14:paraId="3B4B2A89" w14:textId="77777777" w:rsidR="00D45124" w:rsidRDefault="00D45124" w:rsidP="00A67782"/>
        </w:tc>
        <w:tc>
          <w:tcPr>
            <w:tcW w:w="928" w:type="dxa"/>
            <w:tcBorders>
              <w:left w:val="single" w:sz="36" w:space="0" w:color="auto"/>
            </w:tcBorders>
          </w:tcPr>
          <w:p w14:paraId="4DAB8BC8" w14:textId="77777777" w:rsidR="00D45124" w:rsidRDefault="00D45124" w:rsidP="00A67782">
            <w:pPr>
              <w:jc w:val="center"/>
            </w:pPr>
            <w:r>
              <w:t>19</w:t>
            </w:r>
          </w:p>
          <w:p w14:paraId="491E5278" w14:textId="77777777" w:rsidR="00D45124" w:rsidRDefault="00D45124" w:rsidP="00A67782">
            <w:pPr>
              <w:jc w:val="center"/>
            </w:pPr>
          </w:p>
        </w:tc>
        <w:tc>
          <w:tcPr>
            <w:tcW w:w="1266" w:type="dxa"/>
            <w:tcBorders>
              <w:right w:val="single" w:sz="36" w:space="0" w:color="auto"/>
            </w:tcBorders>
          </w:tcPr>
          <w:p w14:paraId="2B4EA521" w14:textId="77777777" w:rsidR="00D45124" w:rsidRDefault="00D45124" w:rsidP="00A67782"/>
        </w:tc>
      </w:tr>
      <w:tr w:rsidR="00D45124" w14:paraId="0E103027" w14:textId="77777777" w:rsidTr="00A67782">
        <w:trPr>
          <w:trHeight w:val="437"/>
        </w:trPr>
        <w:tc>
          <w:tcPr>
            <w:tcW w:w="928" w:type="dxa"/>
            <w:tcBorders>
              <w:left w:val="single" w:sz="36" w:space="0" w:color="auto"/>
              <w:bottom w:val="single" w:sz="36" w:space="0" w:color="auto"/>
            </w:tcBorders>
          </w:tcPr>
          <w:p w14:paraId="3DFD1DB8" w14:textId="77777777" w:rsidR="00D45124" w:rsidRDefault="00D45124" w:rsidP="00A67782">
            <w:pPr>
              <w:jc w:val="center"/>
            </w:pPr>
            <w:r>
              <w:t>10</w:t>
            </w:r>
          </w:p>
          <w:p w14:paraId="3269E02F" w14:textId="77777777" w:rsidR="00D45124" w:rsidRDefault="00D45124" w:rsidP="00A67782">
            <w:pPr>
              <w:jc w:val="center"/>
            </w:pPr>
          </w:p>
        </w:tc>
        <w:tc>
          <w:tcPr>
            <w:tcW w:w="1137" w:type="dxa"/>
            <w:tcBorders>
              <w:bottom w:val="single" w:sz="36" w:space="0" w:color="auto"/>
            </w:tcBorders>
          </w:tcPr>
          <w:p w14:paraId="22CA285E" w14:textId="77777777" w:rsidR="00D45124" w:rsidRDefault="00D45124" w:rsidP="00A67782"/>
        </w:tc>
        <w:tc>
          <w:tcPr>
            <w:tcW w:w="928" w:type="dxa"/>
            <w:tcBorders>
              <w:left w:val="single" w:sz="36" w:space="0" w:color="auto"/>
              <w:bottom w:val="single" w:sz="36" w:space="0" w:color="auto"/>
            </w:tcBorders>
          </w:tcPr>
          <w:p w14:paraId="407B67F4" w14:textId="77777777" w:rsidR="00D45124" w:rsidRDefault="00D45124" w:rsidP="00A67782">
            <w:pPr>
              <w:jc w:val="center"/>
            </w:pPr>
            <w:r>
              <w:t>20</w:t>
            </w:r>
          </w:p>
          <w:p w14:paraId="594FD242" w14:textId="77777777" w:rsidR="00D45124" w:rsidRDefault="00D45124" w:rsidP="00A67782">
            <w:pPr>
              <w:jc w:val="center"/>
            </w:pPr>
          </w:p>
        </w:tc>
        <w:tc>
          <w:tcPr>
            <w:tcW w:w="1266" w:type="dxa"/>
            <w:tcBorders>
              <w:bottom w:val="single" w:sz="36" w:space="0" w:color="auto"/>
              <w:right w:val="single" w:sz="36" w:space="0" w:color="auto"/>
            </w:tcBorders>
          </w:tcPr>
          <w:p w14:paraId="664206EA" w14:textId="77777777" w:rsidR="00D45124" w:rsidRDefault="00D45124" w:rsidP="00A67782"/>
        </w:tc>
      </w:tr>
    </w:tbl>
    <w:p w14:paraId="1E140649" w14:textId="77777777" w:rsidR="00D45124" w:rsidRDefault="00D45124" w:rsidP="00D45124"/>
    <w:p w14:paraId="0141E841" w14:textId="77777777" w:rsidR="00D45124" w:rsidRDefault="00D45124" w:rsidP="00D45124"/>
    <w:p w14:paraId="5877AEE6" w14:textId="77777777" w:rsidR="00D45124" w:rsidRDefault="00D45124" w:rsidP="00D45124"/>
    <w:p w14:paraId="027D8A9F" w14:textId="77777777" w:rsidR="00D45124" w:rsidRPr="00FB337A" w:rsidRDefault="00D45124" w:rsidP="00D45124"/>
    <w:p w14:paraId="253BA545" w14:textId="77777777" w:rsidR="00D45124" w:rsidRDefault="005C4E40" w:rsidP="00D4512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1B9AF1" wp14:editId="2A140185">
                <wp:simplePos x="0" y="0"/>
                <wp:positionH relativeFrom="column">
                  <wp:posOffset>1669415</wp:posOffset>
                </wp:positionH>
                <wp:positionV relativeFrom="paragraph">
                  <wp:posOffset>147320</wp:posOffset>
                </wp:positionV>
                <wp:extent cx="4448175" cy="2295525"/>
                <wp:effectExtent l="0" t="0" r="22225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6"/>
                              <w:gridCol w:w="2226"/>
                              <w:gridCol w:w="2226"/>
                            </w:tblGrid>
                            <w:tr w:rsidR="00D45124" w14:paraId="1E5F3DAD" w14:textId="77777777" w:rsidTr="00F15943">
                              <w:trPr>
                                <w:trHeight w:val="686"/>
                              </w:trPr>
                              <w:tc>
                                <w:tcPr>
                                  <w:tcW w:w="2226" w:type="dxa"/>
                                </w:tcPr>
                                <w:p w14:paraId="3E50830A" w14:textId="77777777" w:rsidR="00D45124" w:rsidRDefault="00D45124">
                                  <w: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</w:tcPr>
                                <w:p w14:paraId="31BFF14C" w14:textId="77777777" w:rsidR="00D45124" w:rsidRDefault="00D45124">
                                  <w:r>
                                    <w:t>Frequency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</w:tcPr>
                                <w:p w14:paraId="2B98C235" w14:textId="77777777" w:rsidR="00D45124" w:rsidRDefault="00D45124">
                                  <w:r>
                                    <w:t>Relative Frequency</w:t>
                                  </w:r>
                                </w:p>
                              </w:tc>
                            </w:tr>
                            <w:tr w:rsidR="00D45124" w14:paraId="0110AC7D" w14:textId="77777777" w:rsidTr="00F15943">
                              <w:trPr>
                                <w:trHeight w:val="686"/>
                              </w:trPr>
                              <w:tc>
                                <w:tcPr>
                                  <w:tcW w:w="2226" w:type="dxa"/>
                                </w:tcPr>
                                <w:p w14:paraId="46CDE832" w14:textId="77777777" w:rsidR="00D45124" w:rsidRDefault="00D45124">
                                  <w:r>
                                    <w:t>Blue</w:t>
                                  </w:r>
                                </w:p>
                                <w:p w14:paraId="6451918A" w14:textId="77777777" w:rsidR="00D45124" w:rsidRDefault="00D45124"/>
                              </w:tc>
                              <w:tc>
                                <w:tcPr>
                                  <w:tcW w:w="2226" w:type="dxa"/>
                                </w:tcPr>
                                <w:p w14:paraId="284950FF" w14:textId="77777777" w:rsidR="00D45124" w:rsidRDefault="00D45124"/>
                              </w:tc>
                              <w:tc>
                                <w:tcPr>
                                  <w:tcW w:w="2226" w:type="dxa"/>
                                </w:tcPr>
                                <w:p w14:paraId="1FB515C3" w14:textId="77777777" w:rsidR="00D45124" w:rsidRDefault="00D45124"/>
                              </w:tc>
                            </w:tr>
                            <w:tr w:rsidR="00D45124" w14:paraId="0A531B47" w14:textId="77777777" w:rsidTr="00F15943">
                              <w:trPr>
                                <w:trHeight w:val="686"/>
                              </w:trPr>
                              <w:tc>
                                <w:tcPr>
                                  <w:tcW w:w="2226" w:type="dxa"/>
                                </w:tcPr>
                                <w:p w14:paraId="77B5F84C" w14:textId="77777777" w:rsidR="00D45124" w:rsidRDefault="00D45124">
                                  <w:r>
                                    <w:t>Green</w:t>
                                  </w:r>
                                </w:p>
                                <w:p w14:paraId="1B0360FE" w14:textId="77777777" w:rsidR="00D45124" w:rsidRDefault="00D45124"/>
                              </w:tc>
                              <w:tc>
                                <w:tcPr>
                                  <w:tcW w:w="2226" w:type="dxa"/>
                                </w:tcPr>
                                <w:p w14:paraId="6BACA625" w14:textId="77777777" w:rsidR="00D45124" w:rsidRDefault="00D45124"/>
                              </w:tc>
                              <w:tc>
                                <w:tcPr>
                                  <w:tcW w:w="2226" w:type="dxa"/>
                                </w:tcPr>
                                <w:p w14:paraId="596ECA48" w14:textId="77777777" w:rsidR="00D45124" w:rsidRDefault="00D45124"/>
                              </w:tc>
                            </w:tr>
                            <w:tr w:rsidR="00D45124" w14:paraId="0863FF96" w14:textId="77777777" w:rsidTr="00F15943">
                              <w:trPr>
                                <w:trHeight w:val="686"/>
                              </w:trPr>
                              <w:tc>
                                <w:tcPr>
                                  <w:tcW w:w="2226" w:type="dxa"/>
                                </w:tcPr>
                                <w:p w14:paraId="314A3495" w14:textId="77777777" w:rsidR="00D45124" w:rsidRDefault="00D45124">
                                  <w:r>
                                    <w:t>Yellow</w:t>
                                  </w:r>
                                </w:p>
                                <w:p w14:paraId="06CFFE0A" w14:textId="77777777" w:rsidR="00D45124" w:rsidRDefault="00D45124"/>
                              </w:tc>
                              <w:tc>
                                <w:tcPr>
                                  <w:tcW w:w="2226" w:type="dxa"/>
                                </w:tcPr>
                                <w:p w14:paraId="74518B2A" w14:textId="77777777" w:rsidR="00D45124" w:rsidRDefault="00D45124"/>
                              </w:tc>
                              <w:tc>
                                <w:tcPr>
                                  <w:tcW w:w="2226" w:type="dxa"/>
                                </w:tcPr>
                                <w:p w14:paraId="7754B9AC" w14:textId="77777777" w:rsidR="00D45124" w:rsidRDefault="00D45124"/>
                              </w:tc>
                            </w:tr>
                            <w:tr w:rsidR="00D45124" w14:paraId="6854793A" w14:textId="77777777" w:rsidTr="00F15943">
                              <w:trPr>
                                <w:trHeight w:val="666"/>
                              </w:trPr>
                              <w:tc>
                                <w:tcPr>
                                  <w:tcW w:w="2226" w:type="dxa"/>
                                </w:tcPr>
                                <w:p w14:paraId="7F50D9F5" w14:textId="77777777" w:rsidR="00D45124" w:rsidRDefault="00D45124">
                                  <w:r>
                                    <w:t>Total</w:t>
                                  </w:r>
                                </w:p>
                                <w:p w14:paraId="5BC67C3F" w14:textId="77777777" w:rsidR="00D45124" w:rsidRDefault="00D45124"/>
                              </w:tc>
                              <w:tc>
                                <w:tcPr>
                                  <w:tcW w:w="2226" w:type="dxa"/>
                                </w:tcPr>
                                <w:p w14:paraId="68995A9F" w14:textId="77777777" w:rsidR="00D45124" w:rsidRDefault="00D45124"/>
                              </w:tc>
                              <w:tc>
                                <w:tcPr>
                                  <w:tcW w:w="2226" w:type="dxa"/>
                                </w:tcPr>
                                <w:p w14:paraId="5E366884" w14:textId="77777777" w:rsidR="00D45124" w:rsidRDefault="00D45124"/>
                              </w:tc>
                            </w:tr>
                          </w:tbl>
                          <w:p w14:paraId="0BBB87C8" w14:textId="77777777" w:rsidR="00D45124" w:rsidRDefault="00D45124" w:rsidP="00D45124"/>
                          <w:p w14:paraId="3454B1BD" w14:textId="77777777" w:rsidR="00D45124" w:rsidRDefault="00D45124" w:rsidP="00D45124"/>
                          <w:p w14:paraId="30336E56" w14:textId="77777777" w:rsidR="00D45124" w:rsidRDefault="00D45124" w:rsidP="00D45124"/>
                          <w:p w14:paraId="401CA871" w14:textId="77777777" w:rsidR="00D45124" w:rsidRDefault="00D45124" w:rsidP="00D45124"/>
                          <w:p w14:paraId="2676D0AB" w14:textId="77777777" w:rsidR="00D45124" w:rsidRDefault="00D45124" w:rsidP="00D45124"/>
                          <w:p w14:paraId="372FECE4" w14:textId="77777777" w:rsidR="00D45124" w:rsidRDefault="00D45124" w:rsidP="00D45124"/>
                          <w:p w14:paraId="449FA638" w14:textId="77777777" w:rsidR="00D45124" w:rsidRDefault="00D45124" w:rsidP="00D45124"/>
                          <w:p w14:paraId="3BB87F72" w14:textId="77777777" w:rsidR="00D45124" w:rsidRDefault="00D45124" w:rsidP="00D45124"/>
                          <w:p w14:paraId="2FFE0EBC" w14:textId="77777777" w:rsidR="00D45124" w:rsidRDefault="00D45124" w:rsidP="00D45124"/>
                          <w:p w14:paraId="4087FF5D" w14:textId="77777777" w:rsidR="00D45124" w:rsidRDefault="00D45124" w:rsidP="00D451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31.45pt;margin-top:11.6pt;width:350.25pt;height:18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/J9yECAABFBAAADgAAAGRycy9lMm9Eb2MueG1srFNfj9MwDH9H4jtEeWfdqo67VetOx44hpONA&#10;uuMDpGm6RiRxSLK149PjpL0x/ogHRB4iO3Z+tn+21zeDVuQonJdgKrqYzSkRhkMjzb6in592r64p&#10;8YGZhikwoqIn4enN5uWLdW9LkUMHqhGOIIjxZW8r2oVgyyzzvBOa+RlYYdDYgtMsoOr2WeNYj+ha&#10;Zfl8/jrrwTXWARfe4+vdaKSbhN+2goePbetFIKqimFtIt0t3He9ss2bl3jHbST6lwf4hC82kwaBn&#10;qDsWGDk4+RuUltyBhzbMOOgM2lZykWrAahbzX6p57JgVqRYkx9szTf7/wfKH4ydHZFPRnBLDNLbo&#10;SQyBvIGB5JGd3voSnR4tuoUBn7HLqVJv74F/8cTAtmNmL26dg74TrMHsFvFndvF1xPERpO4/QINh&#10;2CFAAhpapyN1SAZBdOzS6dyZmArHx6IorhdXS0o42vJ8tVzmyxSDlc/frfPhnQBNolBRh61P8Ox4&#10;70NMh5XPLjGaByWbnVQqKW5fb5UjR4ZjsktnQv/JTRnSV3QVY/8dYp7OnyC0DDjvSuqKXp+dWBl5&#10;e2uaNI2BSTXKmLIyE5GRu5HFMNTD1JgamhNS6mCca9xDFDpw3yjpcaYr6r8emBOUqPcG27JaFEVc&#10;gqQUy6scFXdpqS8tzHCEqmigZBS3IS1OLN3ALbavlYnY2OcxkylXnNXE97RXcRku9eT1Y/s33wEA&#10;AP//AwBQSwMEFAAGAAgAAAAhAD+ihF3gAAAACgEAAA8AAABkcnMvZG93bnJldi54bWxMj01PhDAQ&#10;hu8m/odmTLwYtwiEBaRsjIlGb+tq9Nqls0DsB7ZdFv+940lvM5kn7zxvs1mMZjP6MDor4GaVAEPb&#10;OTXaXsDb68N1CSxEaZXUzqKAbwywac/PGlkrd7IvOO9izyjEhloKGGKcas5DN6CRYeUmtHQ7OG9k&#10;pNX3XHl5onCjeZokBTdytPRhkBPeD9h97o5GQJk/zR/hOdu+d8VBV/FqPT9+eSEuL5a7W2ARl/gH&#10;w68+qUNLTnt3tCowLSAt0opQGrIUGAFVkeXA9gKyMl8Dbxv+v0L7AwAA//8DAFBLAQItABQABgAI&#10;AAAAIQDkmcPA+wAAAOEBAAATAAAAAAAAAAAAAAAAAAAAAABbQ29udGVudF9UeXBlc10ueG1sUEsB&#10;Ai0AFAAGAAgAAAAhACOyauHXAAAAlAEAAAsAAAAAAAAAAAAAAAAALAEAAF9yZWxzLy5yZWxzUEsB&#10;Ai0AFAAGAAgAAAAhAKc/yfchAgAARQQAAA4AAAAAAAAAAAAAAAAALAIAAGRycy9lMm9Eb2MueG1s&#10;UEsBAi0AFAAGAAgAAAAhAD+ihF3gAAAACgEAAA8AAAAAAAAAAAAAAAAAeQQAAGRycy9kb3ducmV2&#10;LnhtbFBLBQYAAAAABAAEAPMAAACG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26"/>
                        <w:gridCol w:w="2226"/>
                        <w:gridCol w:w="2226"/>
                      </w:tblGrid>
                      <w:tr w:rsidR="00D45124" w14:paraId="1E5F3DAD" w14:textId="77777777" w:rsidTr="00F15943">
                        <w:trPr>
                          <w:trHeight w:val="686"/>
                        </w:trPr>
                        <w:tc>
                          <w:tcPr>
                            <w:tcW w:w="2226" w:type="dxa"/>
                          </w:tcPr>
                          <w:p w14:paraId="3E50830A" w14:textId="77777777" w:rsidR="00D45124" w:rsidRDefault="00D45124">
                            <w:r>
                              <w:t>Color</w:t>
                            </w:r>
                          </w:p>
                        </w:tc>
                        <w:tc>
                          <w:tcPr>
                            <w:tcW w:w="2226" w:type="dxa"/>
                          </w:tcPr>
                          <w:p w14:paraId="31BFF14C" w14:textId="77777777" w:rsidR="00D45124" w:rsidRDefault="00D45124">
                            <w:r>
                              <w:t>Frequency</w:t>
                            </w:r>
                          </w:p>
                        </w:tc>
                        <w:tc>
                          <w:tcPr>
                            <w:tcW w:w="2226" w:type="dxa"/>
                          </w:tcPr>
                          <w:p w14:paraId="2B98C235" w14:textId="77777777" w:rsidR="00D45124" w:rsidRDefault="00D45124">
                            <w:r>
                              <w:t>Relative Frequency</w:t>
                            </w:r>
                          </w:p>
                        </w:tc>
                      </w:tr>
                      <w:tr w:rsidR="00D45124" w14:paraId="0110AC7D" w14:textId="77777777" w:rsidTr="00F15943">
                        <w:trPr>
                          <w:trHeight w:val="686"/>
                        </w:trPr>
                        <w:tc>
                          <w:tcPr>
                            <w:tcW w:w="2226" w:type="dxa"/>
                          </w:tcPr>
                          <w:p w14:paraId="46CDE832" w14:textId="77777777" w:rsidR="00D45124" w:rsidRDefault="00D45124">
                            <w:r>
                              <w:t>Blue</w:t>
                            </w:r>
                          </w:p>
                          <w:p w14:paraId="6451918A" w14:textId="77777777" w:rsidR="00D45124" w:rsidRDefault="00D45124"/>
                        </w:tc>
                        <w:tc>
                          <w:tcPr>
                            <w:tcW w:w="2226" w:type="dxa"/>
                          </w:tcPr>
                          <w:p w14:paraId="284950FF" w14:textId="77777777" w:rsidR="00D45124" w:rsidRDefault="00D45124"/>
                        </w:tc>
                        <w:tc>
                          <w:tcPr>
                            <w:tcW w:w="2226" w:type="dxa"/>
                          </w:tcPr>
                          <w:p w14:paraId="1FB515C3" w14:textId="77777777" w:rsidR="00D45124" w:rsidRDefault="00D45124"/>
                        </w:tc>
                      </w:tr>
                      <w:tr w:rsidR="00D45124" w14:paraId="0A531B47" w14:textId="77777777" w:rsidTr="00F15943">
                        <w:trPr>
                          <w:trHeight w:val="686"/>
                        </w:trPr>
                        <w:tc>
                          <w:tcPr>
                            <w:tcW w:w="2226" w:type="dxa"/>
                          </w:tcPr>
                          <w:p w14:paraId="77B5F84C" w14:textId="77777777" w:rsidR="00D45124" w:rsidRDefault="00D45124">
                            <w:r>
                              <w:t>Green</w:t>
                            </w:r>
                          </w:p>
                          <w:p w14:paraId="1B0360FE" w14:textId="77777777" w:rsidR="00D45124" w:rsidRDefault="00D45124"/>
                        </w:tc>
                        <w:tc>
                          <w:tcPr>
                            <w:tcW w:w="2226" w:type="dxa"/>
                          </w:tcPr>
                          <w:p w14:paraId="6BACA625" w14:textId="77777777" w:rsidR="00D45124" w:rsidRDefault="00D45124"/>
                        </w:tc>
                        <w:tc>
                          <w:tcPr>
                            <w:tcW w:w="2226" w:type="dxa"/>
                          </w:tcPr>
                          <w:p w14:paraId="596ECA48" w14:textId="77777777" w:rsidR="00D45124" w:rsidRDefault="00D45124"/>
                        </w:tc>
                      </w:tr>
                      <w:tr w:rsidR="00D45124" w14:paraId="0863FF96" w14:textId="77777777" w:rsidTr="00F15943">
                        <w:trPr>
                          <w:trHeight w:val="686"/>
                        </w:trPr>
                        <w:tc>
                          <w:tcPr>
                            <w:tcW w:w="2226" w:type="dxa"/>
                          </w:tcPr>
                          <w:p w14:paraId="314A3495" w14:textId="77777777" w:rsidR="00D45124" w:rsidRDefault="00D45124">
                            <w:r>
                              <w:t>Yellow</w:t>
                            </w:r>
                          </w:p>
                          <w:p w14:paraId="06CFFE0A" w14:textId="77777777" w:rsidR="00D45124" w:rsidRDefault="00D45124"/>
                        </w:tc>
                        <w:tc>
                          <w:tcPr>
                            <w:tcW w:w="2226" w:type="dxa"/>
                          </w:tcPr>
                          <w:p w14:paraId="74518B2A" w14:textId="77777777" w:rsidR="00D45124" w:rsidRDefault="00D45124"/>
                        </w:tc>
                        <w:tc>
                          <w:tcPr>
                            <w:tcW w:w="2226" w:type="dxa"/>
                          </w:tcPr>
                          <w:p w14:paraId="7754B9AC" w14:textId="77777777" w:rsidR="00D45124" w:rsidRDefault="00D45124"/>
                        </w:tc>
                      </w:tr>
                      <w:tr w:rsidR="00D45124" w14:paraId="6854793A" w14:textId="77777777" w:rsidTr="00F15943">
                        <w:trPr>
                          <w:trHeight w:val="666"/>
                        </w:trPr>
                        <w:tc>
                          <w:tcPr>
                            <w:tcW w:w="2226" w:type="dxa"/>
                          </w:tcPr>
                          <w:p w14:paraId="7F50D9F5" w14:textId="77777777" w:rsidR="00D45124" w:rsidRDefault="00D45124">
                            <w:r>
                              <w:t>Total</w:t>
                            </w:r>
                          </w:p>
                          <w:p w14:paraId="5BC67C3F" w14:textId="77777777" w:rsidR="00D45124" w:rsidRDefault="00D45124"/>
                        </w:tc>
                        <w:tc>
                          <w:tcPr>
                            <w:tcW w:w="2226" w:type="dxa"/>
                          </w:tcPr>
                          <w:p w14:paraId="68995A9F" w14:textId="77777777" w:rsidR="00D45124" w:rsidRDefault="00D45124"/>
                        </w:tc>
                        <w:tc>
                          <w:tcPr>
                            <w:tcW w:w="2226" w:type="dxa"/>
                          </w:tcPr>
                          <w:p w14:paraId="5E366884" w14:textId="77777777" w:rsidR="00D45124" w:rsidRDefault="00D45124"/>
                        </w:tc>
                      </w:tr>
                    </w:tbl>
                    <w:p w14:paraId="0BBB87C8" w14:textId="77777777" w:rsidR="00D45124" w:rsidRDefault="00D45124" w:rsidP="00D45124"/>
                    <w:p w14:paraId="3454B1BD" w14:textId="77777777" w:rsidR="00D45124" w:rsidRDefault="00D45124" w:rsidP="00D45124"/>
                    <w:p w14:paraId="30336E56" w14:textId="77777777" w:rsidR="00D45124" w:rsidRDefault="00D45124" w:rsidP="00D45124"/>
                    <w:p w14:paraId="401CA871" w14:textId="77777777" w:rsidR="00D45124" w:rsidRDefault="00D45124" w:rsidP="00D45124"/>
                    <w:p w14:paraId="2676D0AB" w14:textId="77777777" w:rsidR="00D45124" w:rsidRDefault="00D45124" w:rsidP="00D45124"/>
                    <w:p w14:paraId="372FECE4" w14:textId="77777777" w:rsidR="00D45124" w:rsidRDefault="00D45124" w:rsidP="00D45124"/>
                    <w:p w14:paraId="449FA638" w14:textId="77777777" w:rsidR="00D45124" w:rsidRDefault="00D45124" w:rsidP="00D45124"/>
                    <w:p w14:paraId="3BB87F72" w14:textId="77777777" w:rsidR="00D45124" w:rsidRDefault="00D45124" w:rsidP="00D45124"/>
                    <w:p w14:paraId="2FFE0EBC" w14:textId="77777777" w:rsidR="00D45124" w:rsidRDefault="00D45124" w:rsidP="00D45124"/>
                    <w:p w14:paraId="4087FF5D" w14:textId="77777777" w:rsidR="00D45124" w:rsidRDefault="00D45124" w:rsidP="00D45124"/>
                  </w:txbxContent>
                </v:textbox>
                <w10:wrap type="square"/>
              </v:shape>
            </w:pict>
          </mc:Fallback>
        </mc:AlternateContent>
      </w:r>
    </w:p>
    <w:p w14:paraId="7C4001AF" w14:textId="77777777" w:rsidR="00D45124" w:rsidRDefault="00D45124" w:rsidP="00D45124"/>
    <w:p w14:paraId="3E8DA191" w14:textId="77777777" w:rsidR="00D45124" w:rsidRDefault="00D45124" w:rsidP="00D45124"/>
    <w:p w14:paraId="5A7C0F6A" w14:textId="77777777" w:rsidR="00D45124" w:rsidRDefault="00D45124" w:rsidP="00D45124"/>
    <w:p w14:paraId="64684A3F" w14:textId="77777777" w:rsidR="00D45124" w:rsidRDefault="00D45124" w:rsidP="00D45124"/>
    <w:p w14:paraId="0FF52C94" w14:textId="77777777" w:rsidR="00D45124" w:rsidRDefault="00D45124" w:rsidP="00D45124"/>
    <w:p w14:paraId="4BBBED80" w14:textId="77777777" w:rsidR="00D45124" w:rsidRDefault="00D45124" w:rsidP="00D45124"/>
    <w:p w14:paraId="03932923" w14:textId="77777777" w:rsidR="00D45124" w:rsidRDefault="00D45124" w:rsidP="00D45124"/>
    <w:p w14:paraId="3F9DCAD4" w14:textId="77777777" w:rsidR="00D45124" w:rsidRDefault="00D45124" w:rsidP="00D45124"/>
    <w:p w14:paraId="237AF9D0" w14:textId="77777777" w:rsidR="00D45124" w:rsidRDefault="00D45124" w:rsidP="00D45124"/>
    <w:p w14:paraId="3FCE6F63" w14:textId="77777777" w:rsidR="00D45124" w:rsidRDefault="00D45124" w:rsidP="00D45124"/>
    <w:p w14:paraId="6D940619" w14:textId="77777777" w:rsidR="00D45124" w:rsidRDefault="00D45124" w:rsidP="00D45124"/>
    <w:p w14:paraId="62BAE4D1" w14:textId="77777777" w:rsidR="00D45124" w:rsidRDefault="00D45124" w:rsidP="00D45124"/>
    <w:p w14:paraId="36E909F5" w14:textId="77777777" w:rsidR="00D45124" w:rsidRDefault="00D45124" w:rsidP="00D45124"/>
    <w:p w14:paraId="252FC24A" w14:textId="77777777" w:rsidR="00D45124" w:rsidRDefault="00D45124" w:rsidP="00D45124"/>
    <w:p w14:paraId="343D52E5" w14:textId="77777777" w:rsidR="00D45124" w:rsidRDefault="00D45124" w:rsidP="00D45124"/>
    <w:p w14:paraId="2FA1F601" w14:textId="77777777" w:rsidR="00D45124" w:rsidRDefault="00D45124" w:rsidP="00D45124"/>
    <w:p w14:paraId="736763E5" w14:textId="77777777" w:rsidR="00D45124" w:rsidRDefault="00D45124" w:rsidP="00D45124"/>
    <w:p w14:paraId="607038BB" w14:textId="77777777" w:rsidR="00D45124" w:rsidRDefault="00D45124" w:rsidP="00D45124"/>
    <w:p w14:paraId="4C3D578B" w14:textId="77777777" w:rsidR="00D45124" w:rsidRDefault="00D45124" w:rsidP="00D45124"/>
    <w:p w14:paraId="685441C4" w14:textId="77777777" w:rsidR="00D45124" w:rsidRDefault="00D45124" w:rsidP="00D45124">
      <w:pPr>
        <w:rPr>
          <w:rFonts w:ascii="Cooper Black" w:hAnsi="Cooper Black"/>
          <w:sz w:val="28"/>
          <w:szCs w:val="28"/>
        </w:rPr>
      </w:pPr>
    </w:p>
    <w:p w14:paraId="036BE6FB" w14:textId="77777777" w:rsidR="00F15943" w:rsidRDefault="00F15943" w:rsidP="00D45124">
      <w:pPr>
        <w:rPr>
          <w:rFonts w:ascii="Cooper Black" w:hAnsi="Cooper Black"/>
          <w:sz w:val="28"/>
          <w:szCs w:val="28"/>
        </w:rPr>
      </w:pPr>
    </w:p>
    <w:p w14:paraId="5D88D870" w14:textId="77777777" w:rsidR="00F15943" w:rsidRDefault="00F15943" w:rsidP="00D45124">
      <w:pPr>
        <w:rPr>
          <w:rFonts w:ascii="Cooper Black" w:hAnsi="Cooper Black"/>
          <w:sz w:val="28"/>
          <w:szCs w:val="28"/>
        </w:rPr>
      </w:pPr>
    </w:p>
    <w:p w14:paraId="65E435CC" w14:textId="77777777" w:rsidR="00F15943" w:rsidRDefault="00F15943" w:rsidP="00D45124">
      <w:pPr>
        <w:rPr>
          <w:rFonts w:ascii="Cooper Black" w:hAnsi="Cooper Black"/>
          <w:sz w:val="28"/>
          <w:szCs w:val="28"/>
        </w:rPr>
      </w:pPr>
    </w:p>
    <w:p w14:paraId="7EF0CFA3" w14:textId="77777777" w:rsidR="00F15943" w:rsidRDefault="00F15943" w:rsidP="00D45124">
      <w:pPr>
        <w:rPr>
          <w:rFonts w:ascii="Cooper Black" w:hAnsi="Cooper Black"/>
          <w:sz w:val="28"/>
          <w:szCs w:val="28"/>
        </w:rPr>
      </w:pPr>
    </w:p>
    <w:p w14:paraId="775A9C11" w14:textId="77777777" w:rsidR="00F15943" w:rsidRDefault="00F15943" w:rsidP="00D45124">
      <w:pPr>
        <w:rPr>
          <w:rFonts w:ascii="Cooper Black" w:hAnsi="Cooper Black"/>
          <w:sz w:val="28"/>
          <w:szCs w:val="28"/>
        </w:rPr>
      </w:pPr>
    </w:p>
    <w:p w14:paraId="6A22421E" w14:textId="77777777" w:rsidR="00F15943" w:rsidRDefault="00F15943" w:rsidP="00D45124">
      <w:pPr>
        <w:rPr>
          <w:rFonts w:ascii="Cooper Black" w:hAnsi="Cooper Black"/>
          <w:sz w:val="28"/>
          <w:szCs w:val="28"/>
        </w:rPr>
      </w:pPr>
    </w:p>
    <w:p w14:paraId="3F4F622C" w14:textId="77777777" w:rsidR="00D45124" w:rsidRDefault="00D45124" w:rsidP="00D45124">
      <w:pPr>
        <w:rPr>
          <w:rFonts w:ascii="Cooper Black" w:hAnsi="Cooper Black"/>
          <w:sz w:val="28"/>
          <w:szCs w:val="28"/>
        </w:rPr>
      </w:pPr>
    </w:p>
    <w:p w14:paraId="637613B0" w14:textId="77777777" w:rsidR="00D45124" w:rsidRPr="008B3842" w:rsidRDefault="008B3842" w:rsidP="008B3842">
      <w:pPr>
        <w:jc w:val="center"/>
        <w:rPr>
          <w:rFonts w:ascii="Cooper Black" w:hAnsi="Cooper Black"/>
          <w:color w:val="FFFFFF" w:themeColor="background1"/>
          <w:sz w:val="28"/>
          <w:szCs w:val="28"/>
          <w14:textFill>
            <w14:noFill/>
          </w14:textFill>
        </w:rPr>
      </w:pPr>
      <w:r>
        <w:rPr>
          <w:rFonts w:ascii="Cooper Black" w:hAnsi="Cooper Black"/>
          <w:noProof/>
          <w:sz w:val="28"/>
          <w:szCs w:val="28"/>
        </w:rPr>
        <w:drawing>
          <wp:inline distT="0" distB="0" distL="0" distR="0" wp14:anchorId="5C8B095B" wp14:editId="5CF2D12E">
            <wp:extent cx="6343650" cy="45720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3DE41BF" w14:textId="77777777" w:rsidR="00D45124" w:rsidRDefault="00D45124" w:rsidP="00D45124">
      <w:pPr>
        <w:rPr>
          <w:rFonts w:ascii="Cooper Black" w:hAnsi="Cooper Black"/>
          <w:sz w:val="28"/>
          <w:szCs w:val="28"/>
        </w:rPr>
      </w:pPr>
    </w:p>
    <w:p w14:paraId="408D0B10" w14:textId="77777777" w:rsidR="00D45124" w:rsidRDefault="00D45124" w:rsidP="00D45124">
      <w:pPr>
        <w:rPr>
          <w:rFonts w:ascii="Cooper Black" w:hAnsi="Cooper Black"/>
          <w:sz w:val="28"/>
          <w:szCs w:val="28"/>
        </w:rPr>
      </w:pPr>
    </w:p>
    <w:p w14:paraId="7DEE3402" w14:textId="77777777" w:rsidR="00D45124" w:rsidRDefault="00D45124" w:rsidP="00D45124">
      <w:pPr>
        <w:rPr>
          <w:rFonts w:ascii="Cooper Black" w:hAnsi="Cooper Black"/>
          <w:sz w:val="28"/>
          <w:szCs w:val="28"/>
        </w:rPr>
      </w:pPr>
    </w:p>
    <w:p w14:paraId="364E30B4" w14:textId="77777777" w:rsidR="00D45124" w:rsidRDefault="00D45124" w:rsidP="00D45124">
      <w:pPr>
        <w:rPr>
          <w:rFonts w:ascii="Cooper Black" w:hAnsi="Cooper Black"/>
          <w:sz w:val="28"/>
          <w:szCs w:val="28"/>
        </w:rPr>
      </w:pPr>
    </w:p>
    <w:p w14:paraId="70AF4C85" w14:textId="77777777" w:rsidR="00D45124" w:rsidRDefault="00D45124" w:rsidP="00D45124">
      <w:pPr>
        <w:rPr>
          <w:rFonts w:ascii="Cooper Black" w:hAnsi="Cooper Black"/>
          <w:sz w:val="28"/>
          <w:szCs w:val="28"/>
        </w:rPr>
      </w:pPr>
    </w:p>
    <w:p w14:paraId="10177013" w14:textId="77777777" w:rsidR="00F15943" w:rsidRPr="00F15943" w:rsidRDefault="00F15943" w:rsidP="00F15943">
      <w:pPr>
        <w:rPr>
          <w:rFonts w:ascii="Cooper Black" w:hAnsi="Cooper Black"/>
          <w:sz w:val="50"/>
          <w:szCs w:val="50"/>
        </w:rPr>
      </w:pPr>
      <w:r w:rsidRPr="00F15943">
        <w:rPr>
          <w:rFonts w:ascii="Cooper Black" w:hAnsi="Cooper Black"/>
          <w:sz w:val="50"/>
          <w:szCs w:val="50"/>
        </w:rPr>
        <w:lastRenderedPageBreak/>
        <w:t xml:space="preserve">Bag </w:t>
      </w:r>
      <w:r>
        <w:rPr>
          <w:rFonts w:ascii="Cooper Black" w:hAnsi="Cooper Black"/>
          <w:sz w:val="50"/>
          <w:szCs w:val="50"/>
        </w:rPr>
        <w:t>2</w:t>
      </w:r>
    </w:p>
    <w:p w14:paraId="6E332FCA" w14:textId="77777777" w:rsidR="00F15943" w:rsidRDefault="00F15943" w:rsidP="00F15943"/>
    <w:p w14:paraId="3CBD3CA3" w14:textId="77777777" w:rsidR="00F15943" w:rsidRDefault="00F15943" w:rsidP="00F15943"/>
    <w:p w14:paraId="42CC148D" w14:textId="77777777" w:rsidR="00F15943" w:rsidRDefault="00F15943" w:rsidP="00F15943"/>
    <w:tbl>
      <w:tblPr>
        <w:tblStyle w:val="TableGrid"/>
        <w:tblpPr w:leftFromText="180" w:rightFromText="180" w:vertAnchor="text" w:horzAnchor="page" w:tblpX="1276" w:tblpY="-17"/>
        <w:tblW w:w="4259" w:type="dxa"/>
        <w:tblLook w:val="04A0" w:firstRow="1" w:lastRow="0" w:firstColumn="1" w:lastColumn="0" w:noHBand="0" w:noVBand="1"/>
      </w:tblPr>
      <w:tblGrid>
        <w:gridCol w:w="928"/>
        <w:gridCol w:w="1137"/>
        <w:gridCol w:w="928"/>
        <w:gridCol w:w="1266"/>
      </w:tblGrid>
      <w:tr w:rsidR="00F15943" w14:paraId="3BC91B18" w14:textId="77777777" w:rsidTr="008E193B">
        <w:trPr>
          <w:trHeight w:val="437"/>
        </w:trPr>
        <w:tc>
          <w:tcPr>
            <w:tcW w:w="928" w:type="dxa"/>
            <w:tcBorders>
              <w:top w:val="single" w:sz="36" w:space="0" w:color="auto"/>
              <w:left w:val="single" w:sz="36" w:space="0" w:color="auto"/>
            </w:tcBorders>
          </w:tcPr>
          <w:p w14:paraId="2A3D4F2C" w14:textId="77777777" w:rsidR="00F15943" w:rsidRDefault="00F15943" w:rsidP="008E193B">
            <w:pPr>
              <w:jc w:val="center"/>
            </w:pPr>
            <w:r>
              <w:t>Trial Number</w:t>
            </w:r>
          </w:p>
        </w:tc>
        <w:tc>
          <w:tcPr>
            <w:tcW w:w="1137" w:type="dxa"/>
            <w:tcBorders>
              <w:top w:val="single" w:sz="36" w:space="0" w:color="auto"/>
            </w:tcBorders>
          </w:tcPr>
          <w:p w14:paraId="0D131EAF" w14:textId="77777777" w:rsidR="00F15943" w:rsidRDefault="00F15943" w:rsidP="008E193B">
            <w:pPr>
              <w:jc w:val="center"/>
            </w:pPr>
            <w:r>
              <w:t>Results</w:t>
            </w:r>
          </w:p>
        </w:tc>
        <w:tc>
          <w:tcPr>
            <w:tcW w:w="928" w:type="dxa"/>
            <w:tcBorders>
              <w:top w:val="single" w:sz="36" w:space="0" w:color="auto"/>
              <w:left w:val="single" w:sz="36" w:space="0" w:color="auto"/>
            </w:tcBorders>
          </w:tcPr>
          <w:p w14:paraId="318CCEEE" w14:textId="77777777" w:rsidR="00F15943" w:rsidRDefault="00F15943" w:rsidP="008E193B">
            <w:pPr>
              <w:jc w:val="center"/>
            </w:pPr>
            <w:r>
              <w:t>Trial Number</w:t>
            </w:r>
          </w:p>
        </w:tc>
        <w:tc>
          <w:tcPr>
            <w:tcW w:w="1266" w:type="dxa"/>
            <w:tcBorders>
              <w:top w:val="single" w:sz="36" w:space="0" w:color="auto"/>
              <w:right w:val="single" w:sz="36" w:space="0" w:color="auto"/>
            </w:tcBorders>
          </w:tcPr>
          <w:p w14:paraId="01EB5283" w14:textId="77777777" w:rsidR="00F15943" w:rsidRDefault="00F15943" w:rsidP="008E193B">
            <w:pPr>
              <w:jc w:val="center"/>
            </w:pPr>
            <w:r>
              <w:t>Results</w:t>
            </w:r>
          </w:p>
        </w:tc>
      </w:tr>
      <w:tr w:rsidR="00F15943" w14:paraId="6282088F" w14:textId="77777777" w:rsidTr="008E193B">
        <w:trPr>
          <w:trHeight w:val="437"/>
        </w:trPr>
        <w:tc>
          <w:tcPr>
            <w:tcW w:w="928" w:type="dxa"/>
            <w:tcBorders>
              <w:left w:val="single" w:sz="36" w:space="0" w:color="auto"/>
            </w:tcBorders>
          </w:tcPr>
          <w:p w14:paraId="2D2147B5" w14:textId="77777777" w:rsidR="00F15943" w:rsidRDefault="00F15943" w:rsidP="008E193B">
            <w:pPr>
              <w:jc w:val="center"/>
            </w:pPr>
            <w:r>
              <w:t xml:space="preserve">  1</w:t>
            </w:r>
          </w:p>
          <w:p w14:paraId="70C8A904" w14:textId="77777777" w:rsidR="00F15943" w:rsidRDefault="00F15943" w:rsidP="008E193B">
            <w:pPr>
              <w:jc w:val="center"/>
            </w:pPr>
          </w:p>
        </w:tc>
        <w:tc>
          <w:tcPr>
            <w:tcW w:w="1137" w:type="dxa"/>
          </w:tcPr>
          <w:p w14:paraId="5D08FC7B" w14:textId="77777777" w:rsidR="00F15943" w:rsidRDefault="00F15943" w:rsidP="008E193B"/>
        </w:tc>
        <w:tc>
          <w:tcPr>
            <w:tcW w:w="928" w:type="dxa"/>
            <w:tcBorders>
              <w:left w:val="single" w:sz="36" w:space="0" w:color="auto"/>
            </w:tcBorders>
          </w:tcPr>
          <w:p w14:paraId="3CCAE89B" w14:textId="77777777" w:rsidR="00F15943" w:rsidRDefault="00F15943" w:rsidP="008E193B">
            <w:pPr>
              <w:jc w:val="center"/>
            </w:pPr>
            <w:r>
              <w:t>11</w:t>
            </w:r>
          </w:p>
          <w:p w14:paraId="4F4A47B1" w14:textId="77777777" w:rsidR="00F15943" w:rsidRDefault="00F15943" w:rsidP="008E193B">
            <w:pPr>
              <w:jc w:val="center"/>
            </w:pPr>
          </w:p>
        </w:tc>
        <w:tc>
          <w:tcPr>
            <w:tcW w:w="1266" w:type="dxa"/>
            <w:tcBorders>
              <w:right w:val="single" w:sz="36" w:space="0" w:color="auto"/>
            </w:tcBorders>
          </w:tcPr>
          <w:p w14:paraId="6FAD32C8" w14:textId="77777777" w:rsidR="00F15943" w:rsidRDefault="00F15943" w:rsidP="008E193B"/>
        </w:tc>
      </w:tr>
      <w:tr w:rsidR="00F15943" w14:paraId="56E0D571" w14:textId="77777777" w:rsidTr="008E193B">
        <w:trPr>
          <w:trHeight w:val="437"/>
        </w:trPr>
        <w:tc>
          <w:tcPr>
            <w:tcW w:w="928" w:type="dxa"/>
            <w:tcBorders>
              <w:left w:val="single" w:sz="36" w:space="0" w:color="auto"/>
            </w:tcBorders>
          </w:tcPr>
          <w:p w14:paraId="318F30FD" w14:textId="77777777" w:rsidR="00F15943" w:rsidRDefault="00F15943" w:rsidP="008E193B">
            <w:pPr>
              <w:jc w:val="center"/>
            </w:pPr>
            <w:r>
              <w:t>2</w:t>
            </w:r>
          </w:p>
          <w:p w14:paraId="5D5727FC" w14:textId="77777777" w:rsidR="00F15943" w:rsidRDefault="00F15943" w:rsidP="008E193B">
            <w:pPr>
              <w:jc w:val="center"/>
            </w:pPr>
          </w:p>
        </w:tc>
        <w:tc>
          <w:tcPr>
            <w:tcW w:w="1137" w:type="dxa"/>
          </w:tcPr>
          <w:p w14:paraId="73A5D2B9" w14:textId="77777777" w:rsidR="00F15943" w:rsidRDefault="00F15943" w:rsidP="008E193B"/>
        </w:tc>
        <w:tc>
          <w:tcPr>
            <w:tcW w:w="928" w:type="dxa"/>
            <w:tcBorders>
              <w:left w:val="single" w:sz="36" w:space="0" w:color="auto"/>
            </w:tcBorders>
          </w:tcPr>
          <w:p w14:paraId="3B91FDCA" w14:textId="77777777" w:rsidR="00F15943" w:rsidRDefault="00F15943" w:rsidP="008E193B">
            <w:pPr>
              <w:jc w:val="center"/>
            </w:pPr>
            <w:r>
              <w:t>12</w:t>
            </w:r>
          </w:p>
          <w:p w14:paraId="6AC20E83" w14:textId="77777777" w:rsidR="00F15943" w:rsidRDefault="00F15943" w:rsidP="008E193B">
            <w:pPr>
              <w:jc w:val="center"/>
            </w:pPr>
          </w:p>
        </w:tc>
        <w:tc>
          <w:tcPr>
            <w:tcW w:w="1266" w:type="dxa"/>
            <w:tcBorders>
              <w:right w:val="single" w:sz="36" w:space="0" w:color="auto"/>
            </w:tcBorders>
          </w:tcPr>
          <w:p w14:paraId="31B3B984" w14:textId="77777777" w:rsidR="00F15943" w:rsidRDefault="00F15943" w:rsidP="008E193B"/>
        </w:tc>
      </w:tr>
      <w:tr w:rsidR="00F15943" w14:paraId="359C5448" w14:textId="77777777" w:rsidTr="008E193B">
        <w:trPr>
          <w:trHeight w:val="437"/>
        </w:trPr>
        <w:tc>
          <w:tcPr>
            <w:tcW w:w="928" w:type="dxa"/>
            <w:tcBorders>
              <w:left w:val="single" w:sz="36" w:space="0" w:color="auto"/>
            </w:tcBorders>
          </w:tcPr>
          <w:p w14:paraId="0A693DC0" w14:textId="77777777" w:rsidR="00F15943" w:rsidRDefault="00F15943" w:rsidP="008E193B">
            <w:pPr>
              <w:jc w:val="center"/>
            </w:pPr>
            <w:r>
              <w:t>3</w:t>
            </w:r>
          </w:p>
          <w:p w14:paraId="02729F3C" w14:textId="77777777" w:rsidR="00F15943" w:rsidRDefault="00F15943" w:rsidP="008E193B">
            <w:pPr>
              <w:jc w:val="center"/>
            </w:pPr>
          </w:p>
        </w:tc>
        <w:tc>
          <w:tcPr>
            <w:tcW w:w="1137" w:type="dxa"/>
          </w:tcPr>
          <w:p w14:paraId="025361EB" w14:textId="77777777" w:rsidR="00F15943" w:rsidRDefault="00F15943" w:rsidP="008E193B"/>
        </w:tc>
        <w:tc>
          <w:tcPr>
            <w:tcW w:w="928" w:type="dxa"/>
            <w:tcBorders>
              <w:left w:val="single" w:sz="36" w:space="0" w:color="auto"/>
            </w:tcBorders>
          </w:tcPr>
          <w:p w14:paraId="53E032CA" w14:textId="77777777" w:rsidR="00F15943" w:rsidRDefault="00F15943" w:rsidP="008E193B">
            <w:pPr>
              <w:jc w:val="center"/>
            </w:pPr>
            <w:r>
              <w:t>13</w:t>
            </w:r>
          </w:p>
          <w:p w14:paraId="5B09459F" w14:textId="77777777" w:rsidR="00F15943" w:rsidRDefault="00F15943" w:rsidP="008E193B">
            <w:pPr>
              <w:jc w:val="center"/>
            </w:pPr>
          </w:p>
        </w:tc>
        <w:tc>
          <w:tcPr>
            <w:tcW w:w="1266" w:type="dxa"/>
            <w:tcBorders>
              <w:right w:val="single" w:sz="36" w:space="0" w:color="auto"/>
            </w:tcBorders>
          </w:tcPr>
          <w:p w14:paraId="0DC0B995" w14:textId="77777777" w:rsidR="00F15943" w:rsidRDefault="00F15943" w:rsidP="008E193B"/>
        </w:tc>
      </w:tr>
      <w:tr w:rsidR="00F15943" w14:paraId="3E4E6ED2" w14:textId="77777777" w:rsidTr="008E193B">
        <w:trPr>
          <w:trHeight w:val="437"/>
        </w:trPr>
        <w:tc>
          <w:tcPr>
            <w:tcW w:w="928" w:type="dxa"/>
            <w:tcBorders>
              <w:left w:val="single" w:sz="36" w:space="0" w:color="auto"/>
            </w:tcBorders>
          </w:tcPr>
          <w:p w14:paraId="495A2F1D" w14:textId="77777777" w:rsidR="00F15943" w:rsidRDefault="00F15943" w:rsidP="008E193B">
            <w:pPr>
              <w:jc w:val="center"/>
            </w:pPr>
            <w:r>
              <w:t>4</w:t>
            </w:r>
          </w:p>
          <w:p w14:paraId="23CE4706" w14:textId="77777777" w:rsidR="00F15943" w:rsidRDefault="00F15943" w:rsidP="008E193B">
            <w:pPr>
              <w:jc w:val="center"/>
            </w:pPr>
          </w:p>
        </w:tc>
        <w:tc>
          <w:tcPr>
            <w:tcW w:w="1137" w:type="dxa"/>
          </w:tcPr>
          <w:p w14:paraId="3B8782B4" w14:textId="77777777" w:rsidR="00F15943" w:rsidRDefault="00F15943" w:rsidP="008E193B"/>
        </w:tc>
        <w:tc>
          <w:tcPr>
            <w:tcW w:w="928" w:type="dxa"/>
            <w:tcBorders>
              <w:left w:val="single" w:sz="36" w:space="0" w:color="auto"/>
            </w:tcBorders>
          </w:tcPr>
          <w:p w14:paraId="58ADFED8" w14:textId="77777777" w:rsidR="00F15943" w:rsidRDefault="00F15943" w:rsidP="008E193B">
            <w:pPr>
              <w:jc w:val="center"/>
            </w:pPr>
            <w:r>
              <w:t>14</w:t>
            </w:r>
          </w:p>
          <w:p w14:paraId="26167AF0" w14:textId="77777777" w:rsidR="00F15943" w:rsidRDefault="00F15943" w:rsidP="008E193B">
            <w:pPr>
              <w:jc w:val="center"/>
            </w:pPr>
          </w:p>
        </w:tc>
        <w:tc>
          <w:tcPr>
            <w:tcW w:w="1266" w:type="dxa"/>
            <w:tcBorders>
              <w:right w:val="single" w:sz="36" w:space="0" w:color="auto"/>
            </w:tcBorders>
          </w:tcPr>
          <w:p w14:paraId="47771431" w14:textId="77777777" w:rsidR="00F15943" w:rsidRDefault="00F15943" w:rsidP="008E193B"/>
        </w:tc>
      </w:tr>
      <w:tr w:rsidR="00F15943" w14:paraId="17674810" w14:textId="77777777" w:rsidTr="008E193B">
        <w:trPr>
          <w:trHeight w:val="437"/>
        </w:trPr>
        <w:tc>
          <w:tcPr>
            <w:tcW w:w="928" w:type="dxa"/>
            <w:tcBorders>
              <w:left w:val="single" w:sz="36" w:space="0" w:color="auto"/>
            </w:tcBorders>
          </w:tcPr>
          <w:p w14:paraId="61FE5204" w14:textId="77777777" w:rsidR="00F15943" w:rsidRDefault="00F15943" w:rsidP="008E193B">
            <w:pPr>
              <w:jc w:val="center"/>
            </w:pPr>
            <w:r>
              <w:t>5</w:t>
            </w:r>
          </w:p>
          <w:p w14:paraId="749D5A96" w14:textId="77777777" w:rsidR="00F15943" w:rsidRDefault="00F15943" w:rsidP="008E193B">
            <w:pPr>
              <w:jc w:val="center"/>
            </w:pPr>
          </w:p>
        </w:tc>
        <w:tc>
          <w:tcPr>
            <w:tcW w:w="1137" w:type="dxa"/>
          </w:tcPr>
          <w:p w14:paraId="53A9255A" w14:textId="77777777" w:rsidR="00F15943" w:rsidRDefault="00F15943" w:rsidP="008E193B"/>
        </w:tc>
        <w:tc>
          <w:tcPr>
            <w:tcW w:w="928" w:type="dxa"/>
            <w:tcBorders>
              <w:left w:val="single" w:sz="36" w:space="0" w:color="auto"/>
            </w:tcBorders>
          </w:tcPr>
          <w:p w14:paraId="1B0AC716" w14:textId="77777777" w:rsidR="00F15943" w:rsidRDefault="00F15943" w:rsidP="008E193B">
            <w:pPr>
              <w:jc w:val="center"/>
            </w:pPr>
            <w:r>
              <w:t>15</w:t>
            </w:r>
          </w:p>
          <w:p w14:paraId="07846539" w14:textId="77777777" w:rsidR="00F15943" w:rsidRDefault="00F15943" w:rsidP="008E193B">
            <w:pPr>
              <w:jc w:val="center"/>
            </w:pPr>
          </w:p>
        </w:tc>
        <w:tc>
          <w:tcPr>
            <w:tcW w:w="1266" w:type="dxa"/>
            <w:tcBorders>
              <w:right w:val="single" w:sz="36" w:space="0" w:color="auto"/>
            </w:tcBorders>
          </w:tcPr>
          <w:p w14:paraId="7D2BE118" w14:textId="77777777" w:rsidR="00F15943" w:rsidRDefault="00F15943" w:rsidP="008E193B"/>
        </w:tc>
      </w:tr>
      <w:tr w:rsidR="00F15943" w14:paraId="3005460A" w14:textId="77777777" w:rsidTr="008E193B">
        <w:trPr>
          <w:trHeight w:val="437"/>
        </w:trPr>
        <w:tc>
          <w:tcPr>
            <w:tcW w:w="928" w:type="dxa"/>
            <w:tcBorders>
              <w:left w:val="single" w:sz="36" w:space="0" w:color="auto"/>
            </w:tcBorders>
          </w:tcPr>
          <w:p w14:paraId="7044487B" w14:textId="77777777" w:rsidR="00F15943" w:rsidRDefault="00F15943" w:rsidP="008E193B">
            <w:pPr>
              <w:jc w:val="center"/>
            </w:pPr>
            <w:r>
              <w:t>6</w:t>
            </w:r>
          </w:p>
          <w:p w14:paraId="069D7925" w14:textId="77777777" w:rsidR="00F15943" w:rsidRDefault="00F15943" w:rsidP="008E193B">
            <w:pPr>
              <w:jc w:val="center"/>
            </w:pPr>
          </w:p>
        </w:tc>
        <w:tc>
          <w:tcPr>
            <w:tcW w:w="1137" w:type="dxa"/>
          </w:tcPr>
          <w:p w14:paraId="623D27A1" w14:textId="77777777" w:rsidR="00F15943" w:rsidRDefault="00F15943" w:rsidP="008E193B"/>
        </w:tc>
        <w:tc>
          <w:tcPr>
            <w:tcW w:w="928" w:type="dxa"/>
            <w:tcBorders>
              <w:left w:val="single" w:sz="36" w:space="0" w:color="auto"/>
            </w:tcBorders>
          </w:tcPr>
          <w:p w14:paraId="5F262540" w14:textId="77777777" w:rsidR="00F15943" w:rsidRDefault="00F15943" w:rsidP="008E193B">
            <w:pPr>
              <w:jc w:val="center"/>
            </w:pPr>
            <w:r>
              <w:t>16</w:t>
            </w:r>
          </w:p>
          <w:p w14:paraId="556FF951" w14:textId="77777777" w:rsidR="00F15943" w:rsidRDefault="00F15943" w:rsidP="008E193B">
            <w:pPr>
              <w:jc w:val="center"/>
            </w:pPr>
          </w:p>
        </w:tc>
        <w:tc>
          <w:tcPr>
            <w:tcW w:w="1266" w:type="dxa"/>
            <w:tcBorders>
              <w:right w:val="single" w:sz="36" w:space="0" w:color="auto"/>
            </w:tcBorders>
          </w:tcPr>
          <w:p w14:paraId="43BC75F0" w14:textId="77777777" w:rsidR="00F15943" w:rsidRDefault="00F15943" w:rsidP="008E193B"/>
        </w:tc>
      </w:tr>
      <w:tr w:rsidR="00F15943" w14:paraId="2763FD4A" w14:textId="77777777" w:rsidTr="008E193B">
        <w:trPr>
          <w:trHeight w:val="424"/>
        </w:trPr>
        <w:tc>
          <w:tcPr>
            <w:tcW w:w="928" w:type="dxa"/>
            <w:tcBorders>
              <w:left w:val="single" w:sz="36" w:space="0" w:color="auto"/>
            </w:tcBorders>
          </w:tcPr>
          <w:p w14:paraId="555CBCE8" w14:textId="77777777" w:rsidR="00F15943" w:rsidRDefault="00F15943" w:rsidP="008E193B">
            <w:pPr>
              <w:jc w:val="center"/>
            </w:pPr>
            <w:r>
              <w:t>7</w:t>
            </w:r>
          </w:p>
          <w:p w14:paraId="61C7F0DD" w14:textId="77777777" w:rsidR="00F15943" w:rsidRDefault="00F15943" w:rsidP="008E193B">
            <w:pPr>
              <w:jc w:val="center"/>
            </w:pPr>
          </w:p>
        </w:tc>
        <w:tc>
          <w:tcPr>
            <w:tcW w:w="1137" w:type="dxa"/>
          </w:tcPr>
          <w:p w14:paraId="4E702D4B" w14:textId="77777777" w:rsidR="00F15943" w:rsidRDefault="00F15943" w:rsidP="008E193B"/>
        </w:tc>
        <w:tc>
          <w:tcPr>
            <w:tcW w:w="928" w:type="dxa"/>
            <w:tcBorders>
              <w:left w:val="single" w:sz="36" w:space="0" w:color="auto"/>
            </w:tcBorders>
          </w:tcPr>
          <w:p w14:paraId="40867C60" w14:textId="77777777" w:rsidR="00F15943" w:rsidRDefault="00F15943" w:rsidP="008E193B">
            <w:pPr>
              <w:jc w:val="center"/>
            </w:pPr>
            <w:r>
              <w:t>17</w:t>
            </w:r>
          </w:p>
          <w:p w14:paraId="025E3875" w14:textId="77777777" w:rsidR="00F15943" w:rsidRDefault="00F15943" w:rsidP="008E193B">
            <w:pPr>
              <w:jc w:val="center"/>
            </w:pPr>
          </w:p>
        </w:tc>
        <w:tc>
          <w:tcPr>
            <w:tcW w:w="1266" w:type="dxa"/>
            <w:tcBorders>
              <w:right w:val="single" w:sz="36" w:space="0" w:color="auto"/>
            </w:tcBorders>
          </w:tcPr>
          <w:p w14:paraId="73A8A237" w14:textId="77777777" w:rsidR="00F15943" w:rsidRDefault="00F15943" w:rsidP="008E193B"/>
        </w:tc>
      </w:tr>
      <w:tr w:rsidR="00F15943" w14:paraId="5AAB1488" w14:textId="77777777" w:rsidTr="008E193B">
        <w:trPr>
          <w:trHeight w:val="437"/>
        </w:trPr>
        <w:tc>
          <w:tcPr>
            <w:tcW w:w="928" w:type="dxa"/>
            <w:tcBorders>
              <w:left w:val="single" w:sz="36" w:space="0" w:color="auto"/>
            </w:tcBorders>
          </w:tcPr>
          <w:p w14:paraId="41F8BA41" w14:textId="77777777" w:rsidR="00F15943" w:rsidRDefault="00F15943" w:rsidP="008E193B">
            <w:pPr>
              <w:jc w:val="center"/>
            </w:pPr>
            <w:r>
              <w:t>8</w:t>
            </w:r>
          </w:p>
          <w:p w14:paraId="7E0E1631" w14:textId="77777777" w:rsidR="00F15943" w:rsidRDefault="00F15943" w:rsidP="008E193B">
            <w:pPr>
              <w:jc w:val="center"/>
            </w:pPr>
          </w:p>
        </w:tc>
        <w:tc>
          <w:tcPr>
            <w:tcW w:w="1137" w:type="dxa"/>
          </w:tcPr>
          <w:p w14:paraId="7D765A0C" w14:textId="77777777" w:rsidR="00F15943" w:rsidRDefault="00F15943" w:rsidP="008E193B"/>
        </w:tc>
        <w:tc>
          <w:tcPr>
            <w:tcW w:w="928" w:type="dxa"/>
            <w:tcBorders>
              <w:left w:val="single" w:sz="36" w:space="0" w:color="auto"/>
            </w:tcBorders>
          </w:tcPr>
          <w:p w14:paraId="40696F20" w14:textId="77777777" w:rsidR="00F15943" w:rsidRDefault="00F15943" w:rsidP="008E193B">
            <w:pPr>
              <w:jc w:val="center"/>
            </w:pPr>
            <w:r>
              <w:t>18</w:t>
            </w:r>
          </w:p>
          <w:p w14:paraId="27D906B4" w14:textId="77777777" w:rsidR="00F15943" w:rsidRDefault="00F15943" w:rsidP="008E193B">
            <w:pPr>
              <w:jc w:val="center"/>
            </w:pPr>
          </w:p>
        </w:tc>
        <w:tc>
          <w:tcPr>
            <w:tcW w:w="1266" w:type="dxa"/>
            <w:tcBorders>
              <w:right w:val="single" w:sz="36" w:space="0" w:color="auto"/>
            </w:tcBorders>
          </w:tcPr>
          <w:p w14:paraId="4BE2E654" w14:textId="77777777" w:rsidR="00F15943" w:rsidRDefault="00F15943" w:rsidP="008E193B"/>
        </w:tc>
      </w:tr>
      <w:tr w:rsidR="00F15943" w14:paraId="1FB5E87C" w14:textId="77777777" w:rsidTr="008E193B">
        <w:trPr>
          <w:trHeight w:val="437"/>
        </w:trPr>
        <w:tc>
          <w:tcPr>
            <w:tcW w:w="928" w:type="dxa"/>
            <w:tcBorders>
              <w:left w:val="single" w:sz="36" w:space="0" w:color="auto"/>
            </w:tcBorders>
          </w:tcPr>
          <w:p w14:paraId="703F9473" w14:textId="77777777" w:rsidR="00F15943" w:rsidRDefault="00F15943" w:rsidP="008E193B">
            <w:pPr>
              <w:jc w:val="center"/>
            </w:pPr>
            <w:r>
              <w:t>9</w:t>
            </w:r>
          </w:p>
          <w:p w14:paraId="522EE0F5" w14:textId="77777777" w:rsidR="00F15943" w:rsidRDefault="00F15943" w:rsidP="008E193B">
            <w:pPr>
              <w:jc w:val="center"/>
            </w:pPr>
          </w:p>
        </w:tc>
        <w:tc>
          <w:tcPr>
            <w:tcW w:w="1137" w:type="dxa"/>
          </w:tcPr>
          <w:p w14:paraId="6B790778" w14:textId="77777777" w:rsidR="00F15943" w:rsidRDefault="00F15943" w:rsidP="008E193B"/>
        </w:tc>
        <w:tc>
          <w:tcPr>
            <w:tcW w:w="928" w:type="dxa"/>
            <w:tcBorders>
              <w:left w:val="single" w:sz="36" w:space="0" w:color="auto"/>
            </w:tcBorders>
          </w:tcPr>
          <w:p w14:paraId="1D207916" w14:textId="77777777" w:rsidR="00F15943" w:rsidRDefault="00F15943" w:rsidP="008E193B">
            <w:pPr>
              <w:jc w:val="center"/>
            </w:pPr>
            <w:r>
              <w:t>19</w:t>
            </w:r>
          </w:p>
          <w:p w14:paraId="01D20974" w14:textId="77777777" w:rsidR="00F15943" w:rsidRDefault="00F15943" w:rsidP="008E193B">
            <w:pPr>
              <w:jc w:val="center"/>
            </w:pPr>
          </w:p>
        </w:tc>
        <w:tc>
          <w:tcPr>
            <w:tcW w:w="1266" w:type="dxa"/>
            <w:tcBorders>
              <w:right w:val="single" w:sz="36" w:space="0" w:color="auto"/>
            </w:tcBorders>
          </w:tcPr>
          <w:p w14:paraId="71C14D0D" w14:textId="77777777" w:rsidR="00F15943" w:rsidRDefault="00F15943" w:rsidP="008E193B"/>
        </w:tc>
      </w:tr>
      <w:tr w:rsidR="00F15943" w14:paraId="203C07CE" w14:textId="77777777" w:rsidTr="008E193B">
        <w:trPr>
          <w:trHeight w:val="437"/>
        </w:trPr>
        <w:tc>
          <w:tcPr>
            <w:tcW w:w="928" w:type="dxa"/>
            <w:tcBorders>
              <w:left w:val="single" w:sz="36" w:space="0" w:color="auto"/>
              <w:bottom w:val="single" w:sz="36" w:space="0" w:color="auto"/>
            </w:tcBorders>
          </w:tcPr>
          <w:p w14:paraId="20A491B9" w14:textId="77777777" w:rsidR="00F15943" w:rsidRDefault="00F15943" w:rsidP="008E193B">
            <w:pPr>
              <w:jc w:val="center"/>
            </w:pPr>
            <w:r>
              <w:t>10</w:t>
            </w:r>
          </w:p>
          <w:p w14:paraId="64773448" w14:textId="77777777" w:rsidR="00F15943" w:rsidRDefault="00F15943" w:rsidP="008E193B">
            <w:pPr>
              <w:jc w:val="center"/>
            </w:pPr>
          </w:p>
        </w:tc>
        <w:tc>
          <w:tcPr>
            <w:tcW w:w="1137" w:type="dxa"/>
            <w:tcBorders>
              <w:bottom w:val="single" w:sz="36" w:space="0" w:color="auto"/>
            </w:tcBorders>
          </w:tcPr>
          <w:p w14:paraId="4C1D9256" w14:textId="77777777" w:rsidR="00F15943" w:rsidRDefault="00F15943" w:rsidP="008E193B"/>
        </w:tc>
        <w:tc>
          <w:tcPr>
            <w:tcW w:w="928" w:type="dxa"/>
            <w:tcBorders>
              <w:left w:val="single" w:sz="36" w:space="0" w:color="auto"/>
              <w:bottom w:val="single" w:sz="36" w:space="0" w:color="auto"/>
            </w:tcBorders>
          </w:tcPr>
          <w:p w14:paraId="2583C177" w14:textId="77777777" w:rsidR="00F15943" w:rsidRDefault="00F15943" w:rsidP="008E193B">
            <w:pPr>
              <w:jc w:val="center"/>
            </w:pPr>
            <w:r>
              <w:t>20</w:t>
            </w:r>
          </w:p>
          <w:p w14:paraId="4AA1AC00" w14:textId="77777777" w:rsidR="00F15943" w:rsidRDefault="00F15943" w:rsidP="008E193B">
            <w:pPr>
              <w:jc w:val="center"/>
            </w:pPr>
          </w:p>
        </w:tc>
        <w:tc>
          <w:tcPr>
            <w:tcW w:w="1266" w:type="dxa"/>
            <w:tcBorders>
              <w:bottom w:val="single" w:sz="36" w:space="0" w:color="auto"/>
              <w:right w:val="single" w:sz="36" w:space="0" w:color="auto"/>
            </w:tcBorders>
          </w:tcPr>
          <w:p w14:paraId="37505790" w14:textId="77777777" w:rsidR="00F15943" w:rsidRDefault="00F15943" w:rsidP="008E193B"/>
        </w:tc>
      </w:tr>
    </w:tbl>
    <w:p w14:paraId="3A04312B" w14:textId="77777777" w:rsidR="00F15943" w:rsidRDefault="00F15943" w:rsidP="00F15943"/>
    <w:p w14:paraId="4DDF1576" w14:textId="77777777" w:rsidR="00F15943" w:rsidRDefault="00F15943" w:rsidP="00F15943"/>
    <w:p w14:paraId="02473DB7" w14:textId="77777777" w:rsidR="00F15943" w:rsidRDefault="00F15943" w:rsidP="00F15943"/>
    <w:p w14:paraId="021753E6" w14:textId="77777777" w:rsidR="00F15943" w:rsidRPr="00FB337A" w:rsidRDefault="00F15943" w:rsidP="00F15943"/>
    <w:p w14:paraId="53FA5DCC" w14:textId="77777777" w:rsidR="00F15943" w:rsidRDefault="00F15943" w:rsidP="00F15943"/>
    <w:p w14:paraId="46ED3146" w14:textId="77777777" w:rsidR="00F15943" w:rsidRDefault="00F15943" w:rsidP="00F1594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A4FCBD7" wp14:editId="124BFA28">
                <wp:simplePos x="0" y="0"/>
                <wp:positionH relativeFrom="column">
                  <wp:posOffset>1669415</wp:posOffset>
                </wp:positionH>
                <wp:positionV relativeFrom="paragraph">
                  <wp:posOffset>66675</wp:posOffset>
                </wp:positionV>
                <wp:extent cx="4448175" cy="2295525"/>
                <wp:effectExtent l="0" t="0" r="22225" b="158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6"/>
                              <w:gridCol w:w="2226"/>
                              <w:gridCol w:w="2226"/>
                            </w:tblGrid>
                            <w:tr w:rsidR="00F15943" w14:paraId="796D5955" w14:textId="77777777" w:rsidTr="00F15943">
                              <w:trPr>
                                <w:trHeight w:val="686"/>
                              </w:trPr>
                              <w:tc>
                                <w:tcPr>
                                  <w:tcW w:w="2226" w:type="dxa"/>
                                </w:tcPr>
                                <w:p w14:paraId="40F6A557" w14:textId="77777777" w:rsidR="00F15943" w:rsidRDefault="00F15943">
                                  <w: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</w:tcPr>
                                <w:p w14:paraId="5131D26C" w14:textId="77777777" w:rsidR="00F15943" w:rsidRDefault="00F15943">
                                  <w:r>
                                    <w:t>Frequency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</w:tcPr>
                                <w:p w14:paraId="7F624E93" w14:textId="77777777" w:rsidR="00F15943" w:rsidRDefault="00F15943">
                                  <w:r>
                                    <w:t>Relative Frequency</w:t>
                                  </w:r>
                                </w:p>
                              </w:tc>
                            </w:tr>
                            <w:tr w:rsidR="00F15943" w14:paraId="72C2F4AA" w14:textId="77777777" w:rsidTr="00F15943">
                              <w:trPr>
                                <w:trHeight w:val="686"/>
                              </w:trPr>
                              <w:tc>
                                <w:tcPr>
                                  <w:tcW w:w="2226" w:type="dxa"/>
                                </w:tcPr>
                                <w:p w14:paraId="7308FC80" w14:textId="77777777" w:rsidR="00F15943" w:rsidRDefault="00F15943">
                                  <w:r>
                                    <w:t>Blue</w:t>
                                  </w:r>
                                </w:p>
                                <w:p w14:paraId="3ACBA69F" w14:textId="77777777" w:rsidR="00F15943" w:rsidRDefault="00F15943"/>
                              </w:tc>
                              <w:tc>
                                <w:tcPr>
                                  <w:tcW w:w="2226" w:type="dxa"/>
                                </w:tcPr>
                                <w:p w14:paraId="31C3FFCC" w14:textId="77777777" w:rsidR="00F15943" w:rsidRDefault="00F15943"/>
                              </w:tc>
                              <w:tc>
                                <w:tcPr>
                                  <w:tcW w:w="2226" w:type="dxa"/>
                                </w:tcPr>
                                <w:p w14:paraId="47390D60" w14:textId="77777777" w:rsidR="00F15943" w:rsidRDefault="00F15943"/>
                              </w:tc>
                            </w:tr>
                            <w:tr w:rsidR="00F15943" w14:paraId="4C162ABB" w14:textId="77777777" w:rsidTr="00F15943">
                              <w:trPr>
                                <w:trHeight w:val="686"/>
                              </w:trPr>
                              <w:tc>
                                <w:tcPr>
                                  <w:tcW w:w="2226" w:type="dxa"/>
                                </w:tcPr>
                                <w:p w14:paraId="3C3100F7" w14:textId="77777777" w:rsidR="00F15943" w:rsidRDefault="00F15943">
                                  <w:r>
                                    <w:t>Green</w:t>
                                  </w:r>
                                </w:p>
                                <w:p w14:paraId="3EFECA17" w14:textId="77777777" w:rsidR="00F15943" w:rsidRDefault="00F15943"/>
                              </w:tc>
                              <w:tc>
                                <w:tcPr>
                                  <w:tcW w:w="2226" w:type="dxa"/>
                                </w:tcPr>
                                <w:p w14:paraId="4F9B9D56" w14:textId="77777777" w:rsidR="00F15943" w:rsidRDefault="00F15943"/>
                              </w:tc>
                              <w:tc>
                                <w:tcPr>
                                  <w:tcW w:w="2226" w:type="dxa"/>
                                </w:tcPr>
                                <w:p w14:paraId="1FEFC2F0" w14:textId="77777777" w:rsidR="00F15943" w:rsidRDefault="00F15943"/>
                              </w:tc>
                            </w:tr>
                            <w:tr w:rsidR="00F15943" w14:paraId="0EB2C9AF" w14:textId="77777777" w:rsidTr="00F15943">
                              <w:trPr>
                                <w:trHeight w:val="686"/>
                              </w:trPr>
                              <w:tc>
                                <w:tcPr>
                                  <w:tcW w:w="2226" w:type="dxa"/>
                                </w:tcPr>
                                <w:p w14:paraId="097234F5" w14:textId="77777777" w:rsidR="00F15943" w:rsidRDefault="00F15943">
                                  <w:r>
                                    <w:t>Yellow</w:t>
                                  </w:r>
                                </w:p>
                                <w:p w14:paraId="7D66597E" w14:textId="77777777" w:rsidR="00F15943" w:rsidRDefault="00F15943"/>
                              </w:tc>
                              <w:tc>
                                <w:tcPr>
                                  <w:tcW w:w="2226" w:type="dxa"/>
                                </w:tcPr>
                                <w:p w14:paraId="5A842358" w14:textId="77777777" w:rsidR="00F15943" w:rsidRDefault="00F15943"/>
                              </w:tc>
                              <w:tc>
                                <w:tcPr>
                                  <w:tcW w:w="2226" w:type="dxa"/>
                                </w:tcPr>
                                <w:p w14:paraId="1A4CC874" w14:textId="77777777" w:rsidR="00F15943" w:rsidRDefault="00F15943"/>
                              </w:tc>
                            </w:tr>
                            <w:tr w:rsidR="00F15943" w14:paraId="20567000" w14:textId="77777777" w:rsidTr="00F15943">
                              <w:trPr>
                                <w:trHeight w:val="666"/>
                              </w:trPr>
                              <w:tc>
                                <w:tcPr>
                                  <w:tcW w:w="2226" w:type="dxa"/>
                                </w:tcPr>
                                <w:p w14:paraId="7BEFF33F" w14:textId="77777777" w:rsidR="00F15943" w:rsidRDefault="00F15943">
                                  <w:r>
                                    <w:t>Total</w:t>
                                  </w:r>
                                </w:p>
                                <w:p w14:paraId="3F53AC53" w14:textId="77777777" w:rsidR="00F15943" w:rsidRDefault="00F15943"/>
                              </w:tc>
                              <w:tc>
                                <w:tcPr>
                                  <w:tcW w:w="2226" w:type="dxa"/>
                                </w:tcPr>
                                <w:p w14:paraId="0806D07C" w14:textId="77777777" w:rsidR="00F15943" w:rsidRDefault="00F15943"/>
                              </w:tc>
                              <w:tc>
                                <w:tcPr>
                                  <w:tcW w:w="2226" w:type="dxa"/>
                                </w:tcPr>
                                <w:p w14:paraId="0878E0D8" w14:textId="77777777" w:rsidR="00F15943" w:rsidRDefault="00F15943"/>
                              </w:tc>
                            </w:tr>
                          </w:tbl>
                          <w:p w14:paraId="2F1365F3" w14:textId="77777777" w:rsidR="00F15943" w:rsidRDefault="00F15943" w:rsidP="00F15943"/>
                          <w:p w14:paraId="163AECBA" w14:textId="77777777" w:rsidR="00F15943" w:rsidRDefault="00F15943" w:rsidP="00F15943"/>
                          <w:p w14:paraId="6D98600D" w14:textId="77777777" w:rsidR="00F15943" w:rsidRDefault="00F15943" w:rsidP="00F15943"/>
                          <w:p w14:paraId="09A9D3AE" w14:textId="77777777" w:rsidR="00F15943" w:rsidRDefault="00F15943" w:rsidP="00F15943"/>
                          <w:p w14:paraId="532A5E8D" w14:textId="77777777" w:rsidR="00F15943" w:rsidRDefault="00F15943" w:rsidP="00F15943"/>
                          <w:p w14:paraId="1B7A24BC" w14:textId="77777777" w:rsidR="00F15943" w:rsidRDefault="00F15943" w:rsidP="00F15943"/>
                          <w:p w14:paraId="37E00E26" w14:textId="77777777" w:rsidR="00F15943" w:rsidRDefault="00F15943" w:rsidP="00F15943"/>
                          <w:p w14:paraId="298B9715" w14:textId="77777777" w:rsidR="00F15943" w:rsidRDefault="00F15943" w:rsidP="00F15943"/>
                          <w:p w14:paraId="6B2FBAD9" w14:textId="77777777" w:rsidR="00F15943" w:rsidRDefault="00F15943" w:rsidP="00F15943"/>
                          <w:p w14:paraId="211FF5D8" w14:textId="77777777" w:rsidR="00F15943" w:rsidRDefault="00F15943" w:rsidP="00F159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31.45pt;margin-top:5.25pt;width:350.25pt;height:180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rIrCMCAABMBAAADgAAAGRycy9lMm9Eb2MueG1srFTbjtMwEH1H4h8sv9O0Ucq2UdPV0qUIablI&#10;u3yA4ziNhe0xttukfD1jJ1sqQDwg8mB5POPjM2dmsrkdtCIn4bwEU9HFbE6JMBwaaQ4V/fK0f7Wi&#10;xAdmGqbAiIqehae325cvNr0tRQ4dqEY4giDGl72taBeCLbPM805o5mdghUFnC06zgKY7ZI1jPaJr&#10;leXz+eusB9dYB1x4j6f3o5NuE37bCh4+ta0XgaiKIreQVpfWOq7ZdsPKg2O2k3yiwf6BhWbS4KMX&#10;qHsWGDk6+RuUltyBhzbMOOgM2lZykXLAbBbzX7J57JgVKRcUx9uLTP7/wfKPp8+OyAZrR4lhGkv0&#10;JIZA3sBAFlGd3voSgx4thoUBj2NkzNTbB+BfPTGw65g5iDvnoO8Ea5BdupldXR1xfASp+w/Q4DPs&#10;GCABDa3TERDFIIiOVTpfKhOpcDwsimK1uFlSwtGX5+vlMl9Gdhkrn69b58M7AZrETUUdlj7Bs9OD&#10;D2Poc0iiD0o2e6lUMtyh3ilHTgzbZJ++Cd1fhylD+oqu49t/h5in708QWgbsdyV1RVeXIFZG3d6a&#10;JnVjYFKNe8xOGUwyChm1G1UMQz1MFZvqU0NzRmUdjO2N44ibDtx3Snps7Yr6b0fmBCXqvcHqrBdF&#10;EWchGcXyJkfDXXvqaw8zHKEqGigZt7uQ5icqYOAOq9jKpG9kOTKZKGPLpgpN4xVn4tpOUT9/Atsf&#10;AAAA//8DAFBLAwQUAAYACAAAACEAzE7NdeAAAAAKAQAADwAAAGRycy9kb3ducmV2LnhtbEyPwU7D&#10;MBBE70j8g7VIXBC1SUrahDgVQgLBDQqCqxtvkwh7HWw3DX+POcFxNU8zb+vNbA2b0IfBkYSrhQCG&#10;1Do9UCfh7fX+cg0sREVaGUco4RsDbJrTk1pV2h3pBadt7FgqoVApCX2MY8V5aHu0KizciJSyvfNW&#10;xXT6jmuvjqncGp4JUXCrBkoLvRrxrsf2c3uwEtbLx+kjPOXP722xN2W8WE0PX17K87P59gZYxDn+&#10;wfCrn9ShSU47dyAdmJGQFVmZ0BSIa2AJKIt8CWwnIV9lAnhT8/8vND8AAAD//wMAUEsBAi0AFAAG&#10;AAgAAAAhAOSZw8D7AAAA4QEAABMAAAAAAAAAAAAAAAAAAAAAAFtDb250ZW50X1R5cGVzXS54bWxQ&#10;SwECLQAUAAYACAAAACEAI7Jq4dcAAACUAQAACwAAAAAAAAAAAAAAAAAsAQAAX3JlbHMvLnJlbHNQ&#10;SwECLQAUAAYACAAAACEAUgrIrCMCAABMBAAADgAAAAAAAAAAAAAAAAAsAgAAZHJzL2Uyb0RvYy54&#10;bWxQSwECLQAUAAYACAAAACEAzE7NdeAAAAAKAQAADwAAAAAAAAAAAAAAAAB7BAAAZHJzL2Rvd25y&#10;ZXYueG1sUEsFBgAAAAAEAAQA8wAAAIg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26"/>
                        <w:gridCol w:w="2226"/>
                        <w:gridCol w:w="2226"/>
                      </w:tblGrid>
                      <w:tr w:rsidR="00F15943" w14:paraId="796D5955" w14:textId="77777777" w:rsidTr="00F15943">
                        <w:trPr>
                          <w:trHeight w:val="686"/>
                        </w:trPr>
                        <w:tc>
                          <w:tcPr>
                            <w:tcW w:w="2226" w:type="dxa"/>
                          </w:tcPr>
                          <w:p w14:paraId="40F6A557" w14:textId="77777777" w:rsidR="00F15943" w:rsidRDefault="00F15943">
                            <w:r>
                              <w:t>Color</w:t>
                            </w:r>
                          </w:p>
                        </w:tc>
                        <w:tc>
                          <w:tcPr>
                            <w:tcW w:w="2226" w:type="dxa"/>
                          </w:tcPr>
                          <w:p w14:paraId="5131D26C" w14:textId="77777777" w:rsidR="00F15943" w:rsidRDefault="00F15943">
                            <w:r>
                              <w:t>Frequency</w:t>
                            </w:r>
                          </w:p>
                        </w:tc>
                        <w:tc>
                          <w:tcPr>
                            <w:tcW w:w="2226" w:type="dxa"/>
                          </w:tcPr>
                          <w:p w14:paraId="7F624E93" w14:textId="77777777" w:rsidR="00F15943" w:rsidRDefault="00F15943">
                            <w:r>
                              <w:t>Relative Frequency</w:t>
                            </w:r>
                          </w:p>
                        </w:tc>
                      </w:tr>
                      <w:tr w:rsidR="00F15943" w14:paraId="72C2F4AA" w14:textId="77777777" w:rsidTr="00F15943">
                        <w:trPr>
                          <w:trHeight w:val="686"/>
                        </w:trPr>
                        <w:tc>
                          <w:tcPr>
                            <w:tcW w:w="2226" w:type="dxa"/>
                          </w:tcPr>
                          <w:p w14:paraId="7308FC80" w14:textId="77777777" w:rsidR="00F15943" w:rsidRDefault="00F15943">
                            <w:r>
                              <w:t>Blue</w:t>
                            </w:r>
                          </w:p>
                          <w:p w14:paraId="3ACBA69F" w14:textId="77777777" w:rsidR="00F15943" w:rsidRDefault="00F15943"/>
                        </w:tc>
                        <w:tc>
                          <w:tcPr>
                            <w:tcW w:w="2226" w:type="dxa"/>
                          </w:tcPr>
                          <w:p w14:paraId="31C3FFCC" w14:textId="77777777" w:rsidR="00F15943" w:rsidRDefault="00F15943"/>
                        </w:tc>
                        <w:tc>
                          <w:tcPr>
                            <w:tcW w:w="2226" w:type="dxa"/>
                          </w:tcPr>
                          <w:p w14:paraId="47390D60" w14:textId="77777777" w:rsidR="00F15943" w:rsidRDefault="00F15943"/>
                        </w:tc>
                      </w:tr>
                      <w:tr w:rsidR="00F15943" w14:paraId="4C162ABB" w14:textId="77777777" w:rsidTr="00F15943">
                        <w:trPr>
                          <w:trHeight w:val="686"/>
                        </w:trPr>
                        <w:tc>
                          <w:tcPr>
                            <w:tcW w:w="2226" w:type="dxa"/>
                          </w:tcPr>
                          <w:p w14:paraId="3C3100F7" w14:textId="77777777" w:rsidR="00F15943" w:rsidRDefault="00F15943">
                            <w:r>
                              <w:t>Green</w:t>
                            </w:r>
                          </w:p>
                          <w:p w14:paraId="3EFECA17" w14:textId="77777777" w:rsidR="00F15943" w:rsidRDefault="00F15943"/>
                        </w:tc>
                        <w:tc>
                          <w:tcPr>
                            <w:tcW w:w="2226" w:type="dxa"/>
                          </w:tcPr>
                          <w:p w14:paraId="4F9B9D56" w14:textId="77777777" w:rsidR="00F15943" w:rsidRDefault="00F15943"/>
                        </w:tc>
                        <w:tc>
                          <w:tcPr>
                            <w:tcW w:w="2226" w:type="dxa"/>
                          </w:tcPr>
                          <w:p w14:paraId="1FEFC2F0" w14:textId="77777777" w:rsidR="00F15943" w:rsidRDefault="00F15943"/>
                        </w:tc>
                      </w:tr>
                      <w:tr w:rsidR="00F15943" w14:paraId="0EB2C9AF" w14:textId="77777777" w:rsidTr="00F15943">
                        <w:trPr>
                          <w:trHeight w:val="686"/>
                        </w:trPr>
                        <w:tc>
                          <w:tcPr>
                            <w:tcW w:w="2226" w:type="dxa"/>
                          </w:tcPr>
                          <w:p w14:paraId="097234F5" w14:textId="77777777" w:rsidR="00F15943" w:rsidRDefault="00F15943">
                            <w:r>
                              <w:t>Yellow</w:t>
                            </w:r>
                          </w:p>
                          <w:p w14:paraId="7D66597E" w14:textId="77777777" w:rsidR="00F15943" w:rsidRDefault="00F15943"/>
                        </w:tc>
                        <w:tc>
                          <w:tcPr>
                            <w:tcW w:w="2226" w:type="dxa"/>
                          </w:tcPr>
                          <w:p w14:paraId="5A842358" w14:textId="77777777" w:rsidR="00F15943" w:rsidRDefault="00F15943"/>
                        </w:tc>
                        <w:tc>
                          <w:tcPr>
                            <w:tcW w:w="2226" w:type="dxa"/>
                          </w:tcPr>
                          <w:p w14:paraId="1A4CC874" w14:textId="77777777" w:rsidR="00F15943" w:rsidRDefault="00F15943"/>
                        </w:tc>
                      </w:tr>
                      <w:tr w:rsidR="00F15943" w14:paraId="20567000" w14:textId="77777777" w:rsidTr="00F15943">
                        <w:trPr>
                          <w:trHeight w:val="666"/>
                        </w:trPr>
                        <w:tc>
                          <w:tcPr>
                            <w:tcW w:w="2226" w:type="dxa"/>
                          </w:tcPr>
                          <w:p w14:paraId="7BEFF33F" w14:textId="77777777" w:rsidR="00F15943" w:rsidRDefault="00F15943">
                            <w:r>
                              <w:t>Total</w:t>
                            </w:r>
                          </w:p>
                          <w:p w14:paraId="3F53AC53" w14:textId="77777777" w:rsidR="00F15943" w:rsidRDefault="00F15943"/>
                        </w:tc>
                        <w:tc>
                          <w:tcPr>
                            <w:tcW w:w="2226" w:type="dxa"/>
                          </w:tcPr>
                          <w:p w14:paraId="0806D07C" w14:textId="77777777" w:rsidR="00F15943" w:rsidRDefault="00F15943"/>
                        </w:tc>
                        <w:tc>
                          <w:tcPr>
                            <w:tcW w:w="2226" w:type="dxa"/>
                          </w:tcPr>
                          <w:p w14:paraId="0878E0D8" w14:textId="77777777" w:rsidR="00F15943" w:rsidRDefault="00F15943"/>
                        </w:tc>
                      </w:tr>
                    </w:tbl>
                    <w:p w14:paraId="2F1365F3" w14:textId="77777777" w:rsidR="00F15943" w:rsidRDefault="00F15943" w:rsidP="00F15943"/>
                    <w:p w14:paraId="163AECBA" w14:textId="77777777" w:rsidR="00F15943" w:rsidRDefault="00F15943" w:rsidP="00F15943"/>
                    <w:p w14:paraId="6D98600D" w14:textId="77777777" w:rsidR="00F15943" w:rsidRDefault="00F15943" w:rsidP="00F15943"/>
                    <w:p w14:paraId="09A9D3AE" w14:textId="77777777" w:rsidR="00F15943" w:rsidRDefault="00F15943" w:rsidP="00F15943"/>
                    <w:p w14:paraId="532A5E8D" w14:textId="77777777" w:rsidR="00F15943" w:rsidRDefault="00F15943" w:rsidP="00F15943"/>
                    <w:p w14:paraId="1B7A24BC" w14:textId="77777777" w:rsidR="00F15943" w:rsidRDefault="00F15943" w:rsidP="00F15943"/>
                    <w:p w14:paraId="37E00E26" w14:textId="77777777" w:rsidR="00F15943" w:rsidRDefault="00F15943" w:rsidP="00F15943"/>
                    <w:p w14:paraId="298B9715" w14:textId="77777777" w:rsidR="00F15943" w:rsidRDefault="00F15943" w:rsidP="00F15943"/>
                    <w:p w14:paraId="6B2FBAD9" w14:textId="77777777" w:rsidR="00F15943" w:rsidRDefault="00F15943" w:rsidP="00F15943"/>
                    <w:p w14:paraId="211FF5D8" w14:textId="77777777" w:rsidR="00F15943" w:rsidRDefault="00F15943" w:rsidP="00F15943"/>
                  </w:txbxContent>
                </v:textbox>
                <w10:wrap type="square"/>
              </v:shape>
            </w:pict>
          </mc:Fallback>
        </mc:AlternateContent>
      </w:r>
    </w:p>
    <w:p w14:paraId="14881848" w14:textId="77777777" w:rsidR="00F15943" w:rsidRDefault="00F15943" w:rsidP="00F15943"/>
    <w:p w14:paraId="4418516E" w14:textId="77777777" w:rsidR="00F15943" w:rsidRDefault="00F15943" w:rsidP="00F15943"/>
    <w:p w14:paraId="73F8C98A" w14:textId="77777777" w:rsidR="00F15943" w:rsidRDefault="00F15943" w:rsidP="00F15943"/>
    <w:p w14:paraId="2A58B882" w14:textId="77777777" w:rsidR="00F15943" w:rsidRDefault="00F15943" w:rsidP="00F15943"/>
    <w:p w14:paraId="28AB12FE" w14:textId="77777777" w:rsidR="00F15943" w:rsidRDefault="00F15943" w:rsidP="00F15943"/>
    <w:p w14:paraId="460463DA" w14:textId="77777777" w:rsidR="00F15943" w:rsidRDefault="00F15943" w:rsidP="00F15943"/>
    <w:p w14:paraId="31778A46" w14:textId="77777777" w:rsidR="00F15943" w:rsidRDefault="00F15943" w:rsidP="00F15943"/>
    <w:p w14:paraId="52005E5E" w14:textId="77777777" w:rsidR="00F15943" w:rsidRDefault="00F15943" w:rsidP="00F15943"/>
    <w:p w14:paraId="73312C2A" w14:textId="77777777" w:rsidR="00F15943" w:rsidRDefault="00F15943" w:rsidP="00F15943"/>
    <w:p w14:paraId="4078364D" w14:textId="77777777" w:rsidR="00F15943" w:rsidRDefault="00F15943" w:rsidP="00F15943"/>
    <w:p w14:paraId="5EC8094E" w14:textId="77777777" w:rsidR="00F15943" w:rsidRDefault="00F15943" w:rsidP="00F15943"/>
    <w:p w14:paraId="3B19CD4D" w14:textId="77777777" w:rsidR="00F15943" w:rsidRDefault="00F15943" w:rsidP="00F15943"/>
    <w:p w14:paraId="67E5E640" w14:textId="77777777" w:rsidR="00F15943" w:rsidRDefault="00F15943" w:rsidP="00F15943"/>
    <w:p w14:paraId="79BF18F0" w14:textId="77777777" w:rsidR="00F15943" w:rsidRDefault="00F15943" w:rsidP="00F15943"/>
    <w:p w14:paraId="332C9A69" w14:textId="77777777" w:rsidR="00F15943" w:rsidRDefault="00F15943" w:rsidP="00F15943"/>
    <w:p w14:paraId="512C8549" w14:textId="77777777" w:rsidR="00F15943" w:rsidRDefault="00F15943" w:rsidP="00F15943"/>
    <w:p w14:paraId="340224E0" w14:textId="77777777" w:rsidR="00F15943" w:rsidRDefault="00F15943" w:rsidP="00F15943"/>
    <w:p w14:paraId="514D79AB" w14:textId="77777777" w:rsidR="00F15943" w:rsidRDefault="00F15943" w:rsidP="00F15943"/>
    <w:p w14:paraId="24417C39" w14:textId="77777777" w:rsidR="00F15943" w:rsidRDefault="00F15943" w:rsidP="00F15943">
      <w:pPr>
        <w:rPr>
          <w:rFonts w:ascii="Cooper Black" w:hAnsi="Cooper Black"/>
          <w:sz w:val="28"/>
          <w:szCs w:val="28"/>
        </w:rPr>
      </w:pPr>
    </w:p>
    <w:p w14:paraId="7F476E25" w14:textId="77777777" w:rsidR="00F15943" w:rsidRDefault="00F15943" w:rsidP="00F15943">
      <w:pPr>
        <w:rPr>
          <w:rFonts w:ascii="Cooper Black" w:hAnsi="Cooper Black"/>
          <w:sz w:val="28"/>
          <w:szCs w:val="28"/>
        </w:rPr>
      </w:pPr>
    </w:p>
    <w:p w14:paraId="725980AB" w14:textId="77777777" w:rsidR="00F15943" w:rsidRDefault="00F15943" w:rsidP="00F15943">
      <w:pPr>
        <w:rPr>
          <w:rFonts w:ascii="Cooper Black" w:hAnsi="Cooper Black"/>
          <w:sz w:val="28"/>
          <w:szCs w:val="28"/>
        </w:rPr>
      </w:pPr>
    </w:p>
    <w:p w14:paraId="6EAA0A71" w14:textId="77777777" w:rsidR="00F15943" w:rsidRDefault="00F15943" w:rsidP="00F15943">
      <w:pPr>
        <w:rPr>
          <w:rFonts w:ascii="Cooper Black" w:hAnsi="Cooper Black"/>
          <w:sz w:val="28"/>
          <w:szCs w:val="28"/>
        </w:rPr>
      </w:pPr>
    </w:p>
    <w:p w14:paraId="0C5F87AA" w14:textId="77777777" w:rsidR="00F15943" w:rsidRDefault="00F15943" w:rsidP="00F15943">
      <w:pPr>
        <w:rPr>
          <w:rFonts w:ascii="Cooper Black" w:hAnsi="Cooper Black"/>
          <w:sz w:val="28"/>
          <w:szCs w:val="28"/>
        </w:rPr>
      </w:pPr>
    </w:p>
    <w:p w14:paraId="47E44CEA" w14:textId="77777777" w:rsidR="00F15943" w:rsidRDefault="00F15943" w:rsidP="00F15943">
      <w:pPr>
        <w:rPr>
          <w:rFonts w:ascii="Cooper Black" w:hAnsi="Cooper Black"/>
          <w:sz w:val="28"/>
          <w:szCs w:val="28"/>
        </w:rPr>
      </w:pPr>
    </w:p>
    <w:p w14:paraId="1C6783C7" w14:textId="77777777" w:rsidR="00F15943" w:rsidRDefault="00F15943" w:rsidP="00F15943">
      <w:pPr>
        <w:rPr>
          <w:rFonts w:ascii="Cooper Black" w:hAnsi="Cooper Black"/>
          <w:sz w:val="28"/>
          <w:szCs w:val="28"/>
        </w:rPr>
      </w:pPr>
    </w:p>
    <w:p w14:paraId="4A3729CE" w14:textId="77777777" w:rsidR="00F15943" w:rsidRDefault="00F15943" w:rsidP="00F15943">
      <w:pPr>
        <w:rPr>
          <w:rFonts w:ascii="Cooper Black" w:hAnsi="Cooper Black"/>
          <w:sz w:val="28"/>
          <w:szCs w:val="28"/>
        </w:rPr>
      </w:pPr>
    </w:p>
    <w:p w14:paraId="414BACBC" w14:textId="77777777" w:rsidR="00F15943" w:rsidRDefault="00F15943" w:rsidP="00F15943">
      <w:pPr>
        <w:rPr>
          <w:rFonts w:ascii="Cooper Black" w:hAnsi="Cooper Black"/>
          <w:sz w:val="28"/>
          <w:szCs w:val="28"/>
        </w:rPr>
      </w:pPr>
    </w:p>
    <w:p w14:paraId="0F2E8D87" w14:textId="77777777" w:rsidR="00F15943" w:rsidRDefault="00F15943" w:rsidP="00F15943">
      <w:pPr>
        <w:rPr>
          <w:rFonts w:ascii="Cooper Black" w:hAnsi="Cooper Black"/>
          <w:sz w:val="28"/>
          <w:szCs w:val="28"/>
        </w:rPr>
      </w:pPr>
    </w:p>
    <w:p w14:paraId="07F836BC" w14:textId="77777777" w:rsidR="00F15943" w:rsidRDefault="00F15943" w:rsidP="00F15943">
      <w:pPr>
        <w:rPr>
          <w:rFonts w:ascii="Cooper Black" w:hAnsi="Cooper Black"/>
          <w:sz w:val="28"/>
          <w:szCs w:val="28"/>
        </w:rPr>
      </w:pPr>
    </w:p>
    <w:p w14:paraId="585870BC" w14:textId="77777777" w:rsidR="00F15943" w:rsidRPr="008B3842" w:rsidRDefault="00F15943" w:rsidP="00F15943">
      <w:pPr>
        <w:jc w:val="center"/>
        <w:rPr>
          <w:rFonts w:ascii="Cooper Black" w:hAnsi="Cooper Black"/>
          <w:color w:val="FFFFFF" w:themeColor="background1"/>
          <w:sz w:val="28"/>
          <w:szCs w:val="28"/>
          <w14:textFill>
            <w14:noFill/>
          </w14:textFill>
        </w:rPr>
      </w:pPr>
      <w:r>
        <w:rPr>
          <w:rFonts w:ascii="Cooper Black" w:hAnsi="Cooper Black"/>
          <w:noProof/>
          <w:sz w:val="28"/>
          <w:szCs w:val="28"/>
        </w:rPr>
        <w:drawing>
          <wp:inline distT="0" distB="0" distL="0" distR="0" wp14:anchorId="07C89E76" wp14:editId="3673C4BF">
            <wp:extent cx="6343650" cy="45720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3E9BD1A" w14:textId="77777777" w:rsidR="00F15943" w:rsidRDefault="00F15943" w:rsidP="00F15943">
      <w:pPr>
        <w:rPr>
          <w:rFonts w:ascii="Cooper Black" w:hAnsi="Cooper Black"/>
          <w:sz w:val="28"/>
          <w:szCs w:val="28"/>
        </w:rPr>
      </w:pPr>
    </w:p>
    <w:p w14:paraId="4908825C" w14:textId="77777777" w:rsidR="00F15943" w:rsidRDefault="00F15943" w:rsidP="00F15943">
      <w:pPr>
        <w:rPr>
          <w:rFonts w:ascii="Cooper Black" w:hAnsi="Cooper Black"/>
          <w:sz w:val="28"/>
          <w:szCs w:val="28"/>
        </w:rPr>
      </w:pPr>
    </w:p>
    <w:p w14:paraId="667DDD2F" w14:textId="77777777" w:rsidR="00F15943" w:rsidRDefault="00F15943" w:rsidP="00F15943">
      <w:pPr>
        <w:rPr>
          <w:rFonts w:ascii="Cooper Black" w:hAnsi="Cooper Black"/>
          <w:sz w:val="28"/>
          <w:szCs w:val="28"/>
        </w:rPr>
      </w:pPr>
    </w:p>
    <w:p w14:paraId="059B4525" w14:textId="77777777" w:rsidR="00F15943" w:rsidRDefault="00F15943" w:rsidP="00F15943">
      <w:pPr>
        <w:rPr>
          <w:rFonts w:ascii="Cooper Black" w:hAnsi="Cooper Black"/>
          <w:sz w:val="28"/>
          <w:szCs w:val="28"/>
        </w:rPr>
      </w:pPr>
    </w:p>
    <w:p w14:paraId="30B85397" w14:textId="77777777" w:rsidR="00F15943" w:rsidRDefault="00F15943" w:rsidP="00F15943">
      <w:pPr>
        <w:rPr>
          <w:rFonts w:ascii="Cooper Black" w:hAnsi="Cooper Black"/>
          <w:sz w:val="28"/>
          <w:szCs w:val="28"/>
        </w:rPr>
      </w:pPr>
    </w:p>
    <w:p w14:paraId="2A6B95B5" w14:textId="77777777" w:rsidR="00F15943" w:rsidRDefault="00F15943" w:rsidP="008B3842">
      <w:pPr>
        <w:rPr>
          <w:rFonts w:ascii="Cooper Black" w:hAnsi="Cooper Black"/>
          <w:sz w:val="28"/>
          <w:szCs w:val="28"/>
        </w:rPr>
      </w:pPr>
    </w:p>
    <w:p w14:paraId="7C5B1006" w14:textId="77777777" w:rsidR="00F15943" w:rsidRDefault="00F15943" w:rsidP="008B3842">
      <w:pPr>
        <w:rPr>
          <w:rFonts w:ascii="Cooper Black" w:hAnsi="Cooper Black"/>
          <w:sz w:val="28"/>
          <w:szCs w:val="28"/>
        </w:rPr>
      </w:pPr>
    </w:p>
    <w:p w14:paraId="4C82BD20" w14:textId="77777777" w:rsidR="00F15943" w:rsidRDefault="00F15943" w:rsidP="008B3842">
      <w:pPr>
        <w:rPr>
          <w:rFonts w:ascii="Cooper Black" w:hAnsi="Cooper Black"/>
          <w:sz w:val="28"/>
          <w:szCs w:val="28"/>
        </w:rPr>
      </w:pPr>
    </w:p>
    <w:p w14:paraId="4E9E53B5" w14:textId="77777777" w:rsidR="00F15943" w:rsidRDefault="00F15943" w:rsidP="00F15943">
      <w:pPr>
        <w:rPr>
          <w:rFonts w:ascii="Cooper Black" w:hAnsi="Cooper Black"/>
          <w:sz w:val="50"/>
          <w:szCs w:val="50"/>
        </w:rPr>
      </w:pPr>
      <w:r w:rsidRPr="00F15943">
        <w:rPr>
          <w:rFonts w:ascii="Cooper Black" w:hAnsi="Cooper Black"/>
          <w:sz w:val="50"/>
          <w:szCs w:val="50"/>
        </w:rPr>
        <w:t xml:space="preserve">Bag </w:t>
      </w:r>
      <w:r>
        <w:rPr>
          <w:rFonts w:ascii="Cooper Black" w:hAnsi="Cooper Black"/>
          <w:sz w:val="50"/>
          <w:szCs w:val="50"/>
        </w:rPr>
        <w:t>3</w:t>
      </w:r>
    </w:p>
    <w:p w14:paraId="2AFE33DA" w14:textId="77777777" w:rsidR="00F15943" w:rsidRPr="00F15943" w:rsidRDefault="00F15943" w:rsidP="00F15943">
      <w:pPr>
        <w:rPr>
          <w:rFonts w:ascii="Cooper Black" w:hAnsi="Cooper Black"/>
          <w:sz w:val="50"/>
          <w:szCs w:val="50"/>
        </w:rPr>
      </w:pPr>
    </w:p>
    <w:p w14:paraId="7517F7A7" w14:textId="77777777" w:rsidR="00F15943" w:rsidRDefault="00F15943" w:rsidP="00F15943"/>
    <w:tbl>
      <w:tblPr>
        <w:tblStyle w:val="TableGrid"/>
        <w:tblpPr w:leftFromText="180" w:rightFromText="180" w:vertAnchor="text" w:horzAnchor="page" w:tblpX="1276" w:tblpY="-17"/>
        <w:tblW w:w="4259" w:type="dxa"/>
        <w:tblLook w:val="04A0" w:firstRow="1" w:lastRow="0" w:firstColumn="1" w:lastColumn="0" w:noHBand="0" w:noVBand="1"/>
      </w:tblPr>
      <w:tblGrid>
        <w:gridCol w:w="928"/>
        <w:gridCol w:w="1137"/>
        <w:gridCol w:w="928"/>
        <w:gridCol w:w="1266"/>
      </w:tblGrid>
      <w:tr w:rsidR="00F15943" w14:paraId="7E853F30" w14:textId="77777777" w:rsidTr="008E193B">
        <w:trPr>
          <w:trHeight w:val="437"/>
        </w:trPr>
        <w:tc>
          <w:tcPr>
            <w:tcW w:w="928" w:type="dxa"/>
            <w:tcBorders>
              <w:top w:val="single" w:sz="36" w:space="0" w:color="auto"/>
              <w:left w:val="single" w:sz="36" w:space="0" w:color="auto"/>
            </w:tcBorders>
          </w:tcPr>
          <w:p w14:paraId="3384AA1E" w14:textId="77777777" w:rsidR="00F15943" w:rsidRDefault="00F15943" w:rsidP="008E193B">
            <w:pPr>
              <w:jc w:val="center"/>
            </w:pPr>
            <w:r>
              <w:t>Trial Number</w:t>
            </w:r>
          </w:p>
        </w:tc>
        <w:tc>
          <w:tcPr>
            <w:tcW w:w="1137" w:type="dxa"/>
            <w:tcBorders>
              <w:top w:val="single" w:sz="36" w:space="0" w:color="auto"/>
            </w:tcBorders>
          </w:tcPr>
          <w:p w14:paraId="037F22D5" w14:textId="77777777" w:rsidR="00F15943" w:rsidRDefault="00F15943" w:rsidP="008E193B">
            <w:pPr>
              <w:jc w:val="center"/>
            </w:pPr>
            <w:r>
              <w:t>Results</w:t>
            </w:r>
          </w:p>
        </w:tc>
        <w:tc>
          <w:tcPr>
            <w:tcW w:w="928" w:type="dxa"/>
            <w:tcBorders>
              <w:top w:val="single" w:sz="36" w:space="0" w:color="auto"/>
              <w:left w:val="single" w:sz="36" w:space="0" w:color="auto"/>
            </w:tcBorders>
          </w:tcPr>
          <w:p w14:paraId="3F68085D" w14:textId="77777777" w:rsidR="00F15943" w:rsidRDefault="00F15943" w:rsidP="008E193B">
            <w:pPr>
              <w:jc w:val="center"/>
            </w:pPr>
            <w:r>
              <w:t>Trial Number</w:t>
            </w:r>
          </w:p>
        </w:tc>
        <w:tc>
          <w:tcPr>
            <w:tcW w:w="1266" w:type="dxa"/>
            <w:tcBorders>
              <w:top w:val="single" w:sz="36" w:space="0" w:color="auto"/>
              <w:right w:val="single" w:sz="36" w:space="0" w:color="auto"/>
            </w:tcBorders>
          </w:tcPr>
          <w:p w14:paraId="1515C077" w14:textId="77777777" w:rsidR="00F15943" w:rsidRDefault="00F15943" w:rsidP="008E193B">
            <w:pPr>
              <w:jc w:val="center"/>
            </w:pPr>
            <w:r>
              <w:t>Results</w:t>
            </w:r>
          </w:p>
        </w:tc>
      </w:tr>
      <w:tr w:rsidR="00F15943" w14:paraId="3F6E78ED" w14:textId="77777777" w:rsidTr="008E193B">
        <w:trPr>
          <w:trHeight w:val="437"/>
        </w:trPr>
        <w:tc>
          <w:tcPr>
            <w:tcW w:w="928" w:type="dxa"/>
            <w:tcBorders>
              <w:left w:val="single" w:sz="36" w:space="0" w:color="auto"/>
            </w:tcBorders>
          </w:tcPr>
          <w:p w14:paraId="58D609D9" w14:textId="77777777" w:rsidR="00F15943" w:rsidRDefault="00F15943" w:rsidP="008E193B">
            <w:pPr>
              <w:jc w:val="center"/>
            </w:pPr>
            <w:r>
              <w:t xml:space="preserve">  1</w:t>
            </w:r>
          </w:p>
          <w:p w14:paraId="2644BBF3" w14:textId="77777777" w:rsidR="00F15943" w:rsidRDefault="00F15943" w:rsidP="008E193B">
            <w:pPr>
              <w:jc w:val="center"/>
            </w:pPr>
          </w:p>
        </w:tc>
        <w:tc>
          <w:tcPr>
            <w:tcW w:w="1137" w:type="dxa"/>
          </w:tcPr>
          <w:p w14:paraId="35EB2541" w14:textId="77777777" w:rsidR="00F15943" w:rsidRDefault="00F15943" w:rsidP="008E193B"/>
        </w:tc>
        <w:tc>
          <w:tcPr>
            <w:tcW w:w="928" w:type="dxa"/>
            <w:tcBorders>
              <w:left w:val="single" w:sz="36" w:space="0" w:color="auto"/>
            </w:tcBorders>
          </w:tcPr>
          <w:p w14:paraId="19010F80" w14:textId="77777777" w:rsidR="00F15943" w:rsidRDefault="00F15943" w:rsidP="008E193B">
            <w:pPr>
              <w:jc w:val="center"/>
            </w:pPr>
            <w:r>
              <w:t>11</w:t>
            </w:r>
          </w:p>
          <w:p w14:paraId="58BC4FA8" w14:textId="77777777" w:rsidR="00F15943" w:rsidRDefault="00F15943" w:rsidP="008E193B">
            <w:pPr>
              <w:jc w:val="center"/>
            </w:pPr>
          </w:p>
        </w:tc>
        <w:tc>
          <w:tcPr>
            <w:tcW w:w="1266" w:type="dxa"/>
            <w:tcBorders>
              <w:right w:val="single" w:sz="36" w:space="0" w:color="auto"/>
            </w:tcBorders>
          </w:tcPr>
          <w:p w14:paraId="4B48B5AD" w14:textId="77777777" w:rsidR="00F15943" w:rsidRDefault="00F15943" w:rsidP="008E193B"/>
        </w:tc>
      </w:tr>
      <w:tr w:rsidR="00F15943" w14:paraId="4B5D60EC" w14:textId="77777777" w:rsidTr="008E193B">
        <w:trPr>
          <w:trHeight w:val="437"/>
        </w:trPr>
        <w:tc>
          <w:tcPr>
            <w:tcW w:w="928" w:type="dxa"/>
            <w:tcBorders>
              <w:left w:val="single" w:sz="36" w:space="0" w:color="auto"/>
            </w:tcBorders>
          </w:tcPr>
          <w:p w14:paraId="0C21F617" w14:textId="77777777" w:rsidR="00F15943" w:rsidRDefault="00F15943" w:rsidP="008E193B">
            <w:pPr>
              <w:jc w:val="center"/>
            </w:pPr>
            <w:r>
              <w:t>2</w:t>
            </w:r>
          </w:p>
          <w:p w14:paraId="0DEA899B" w14:textId="77777777" w:rsidR="00F15943" w:rsidRDefault="00F15943" w:rsidP="008E193B">
            <w:pPr>
              <w:jc w:val="center"/>
            </w:pPr>
          </w:p>
        </w:tc>
        <w:tc>
          <w:tcPr>
            <w:tcW w:w="1137" w:type="dxa"/>
          </w:tcPr>
          <w:p w14:paraId="79ADAA17" w14:textId="77777777" w:rsidR="00F15943" w:rsidRDefault="00F15943" w:rsidP="008E193B"/>
        </w:tc>
        <w:tc>
          <w:tcPr>
            <w:tcW w:w="928" w:type="dxa"/>
            <w:tcBorders>
              <w:left w:val="single" w:sz="36" w:space="0" w:color="auto"/>
            </w:tcBorders>
          </w:tcPr>
          <w:p w14:paraId="166329B2" w14:textId="77777777" w:rsidR="00F15943" w:rsidRDefault="00F15943" w:rsidP="008E193B">
            <w:pPr>
              <w:jc w:val="center"/>
            </w:pPr>
            <w:r>
              <w:t>12</w:t>
            </w:r>
          </w:p>
          <w:p w14:paraId="75435685" w14:textId="77777777" w:rsidR="00F15943" w:rsidRDefault="00F15943" w:rsidP="008E193B">
            <w:pPr>
              <w:jc w:val="center"/>
            </w:pPr>
          </w:p>
        </w:tc>
        <w:tc>
          <w:tcPr>
            <w:tcW w:w="1266" w:type="dxa"/>
            <w:tcBorders>
              <w:right w:val="single" w:sz="36" w:space="0" w:color="auto"/>
            </w:tcBorders>
          </w:tcPr>
          <w:p w14:paraId="335B29BF" w14:textId="77777777" w:rsidR="00F15943" w:rsidRDefault="00F15943" w:rsidP="008E193B"/>
        </w:tc>
      </w:tr>
      <w:tr w:rsidR="00F15943" w14:paraId="4DE6DF23" w14:textId="77777777" w:rsidTr="008E193B">
        <w:trPr>
          <w:trHeight w:val="437"/>
        </w:trPr>
        <w:tc>
          <w:tcPr>
            <w:tcW w:w="928" w:type="dxa"/>
            <w:tcBorders>
              <w:left w:val="single" w:sz="36" w:space="0" w:color="auto"/>
            </w:tcBorders>
          </w:tcPr>
          <w:p w14:paraId="585C2416" w14:textId="77777777" w:rsidR="00F15943" w:rsidRDefault="00F15943" w:rsidP="008E193B">
            <w:pPr>
              <w:jc w:val="center"/>
            </w:pPr>
            <w:r>
              <w:t>3</w:t>
            </w:r>
          </w:p>
          <w:p w14:paraId="61E13E7A" w14:textId="77777777" w:rsidR="00F15943" w:rsidRDefault="00F15943" w:rsidP="008E193B">
            <w:pPr>
              <w:jc w:val="center"/>
            </w:pPr>
          </w:p>
        </w:tc>
        <w:tc>
          <w:tcPr>
            <w:tcW w:w="1137" w:type="dxa"/>
          </w:tcPr>
          <w:p w14:paraId="1926AA09" w14:textId="77777777" w:rsidR="00F15943" w:rsidRDefault="00F15943" w:rsidP="008E193B"/>
        </w:tc>
        <w:tc>
          <w:tcPr>
            <w:tcW w:w="928" w:type="dxa"/>
            <w:tcBorders>
              <w:left w:val="single" w:sz="36" w:space="0" w:color="auto"/>
            </w:tcBorders>
          </w:tcPr>
          <w:p w14:paraId="7B55DB54" w14:textId="77777777" w:rsidR="00F15943" w:rsidRDefault="00F15943" w:rsidP="008E193B">
            <w:pPr>
              <w:jc w:val="center"/>
            </w:pPr>
            <w:r>
              <w:t>13</w:t>
            </w:r>
          </w:p>
          <w:p w14:paraId="27CC3155" w14:textId="77777777" w:rsidR="00F15943" w:rsidRDefault="00F15943" w:rsidP="008E193B">
            <w:pPr>
              <w:jc w:val="center"/>
            </w:pPr>
          </w:p>
        </w:tc>
        <w:tc>
          <w:tcPr>
            <w:tcW w:w="1266" w:type="dxa"/>
            <w:tcBorders>
              <w:right w:val="single" w:sz="36" w:space="0" w:color="auto"/>
            </w:tcBorders>
          </w:tcPr>
          <w:p w14:paraId="5F8D619E" w14:textId="77777777" w:rsidR="00F15943" w:rsidRDefault="00F15943" w:rsidP="008E193B"/>
        </w:tc>
      </w:tr>
      <w:tr w:rsidR="00F15943" w14:paraId="1AE898CE" w14:textId="77777777" w:rsidTr="008E193B">
        <w:trPr>
          <w:trHeight w:val="437"/>
        </w:trPr>
        <w:tc>
          <w:tcPr>
            <w:tcW w:w="928" w:type="dxa"/>
            <w:tcBorders>
              <w:left w:val="single" w:sz="36" w:space="0" w:color="auto"/>
            </w:tcBorders>
          </w:tcPr>
          <w:p w14:paraId="2D0B1B68" w14:textId="77777777" w:rsidR="00F15943" w:rsidRDefault="00F15943" w:rsidP="008E193B">
            <w:pPr>
              <w:jc w:val="center"/>
            </w:pPr>
            <w:r>
              <w:t>4</w:t>
            </w:r>
          </w:p>
          <w:p w14:paraId="1E272885" w14:textId="77777777" w:rsidR="00F15943" w:rsidRDefault="00F15943" w:rsidP="008E193B">
            <w:pPr>
              <w:jc w:val="center"/>
            </w:pPr>
          </w:p>
        </w:tc>
        <w:tc>
          <w:tcPr>
            <w:tcW w:w="1137" w:type="dxa"/>
          </w:tcPr>
          <w:p w14:paraId="5F4A3195" w14:textId="77777777" w:rsidR="00F15943" w:rsidRDefault="00F15943" w:rsidP="008E193B"/>
        </w:tc>
        <w:tc>
          <w:tcPr>
            <w:tcW w:w="928" w:type="dxa"/>
            <w:tcBorders>
              <w:left w:val="single" w:sz="36" w:space="0" w:color="auto"/>
            </w:tcBorders>
          </w:tcPr>
          <w:p w14:paraId="3C5D14F8" w14:textId="77777777" w:rsidR="00F15943" w:rsidRDefault="00F15943" w:rsidP="008E193B">
            <w:pPr>
              <w:jc w:val="center"/>
            </w:pPr>
            <w:r>
              <w:t>14</w:t>
            </w:r>
          </w:p>
          <w:p w14:paraId="59FA40E3" w14:textId="77777777" w:rsidR="00F15943" w:rsidRDefault="00F15943" w:rsidP="008E193B">
            <w:pPr>
              <w:jc w:val="center"/>
            </w:pPr>
          </w:p>
        </w:tc>
        <w:tc>
          <w:tcPr>
            <w:tcW w:w="1266" w:type="dxa"/>
            <w:tcBorders>
              <w:right w:val="single" w:sz="36" w:space="0" w:color="auto"/>
            </w:tcBorders>
          </w:tcPr>
          <w:p w14:paraId="709839A6" w14:textId="77777777" w:rsidR="00F15943" w:rsidRDefault="00F15943" w:rsidP="008E193B"/>
        </w:tc>
      </w:tr>
      <w:tr w:rsidR="00F15943" w14:paraId="49F0E7B6" w14:textId="77777777" w:rsidTr="008E193B">
        <w:trPr>
          <w:trHeight w:val="437"/>
        </w:trPr>
        <w:tc>
          <w:tcPr>
            <w:tcW w:w="928" w:type="dxa"/>
            <w:tcBorders>
              <w:left w:val="single" w:sz="36" w:space="0" w:color="auto"/>
            </w:tcBorders>
          </w:tcPr>
          <w:p w14:paraId="683AE848" w14:textId="77777777" w:rsidR="00F15943" w:rsidRDefault="00F15943" w:rsidP="008E193B">
            <w:pPr>
              <w:jc w:val="center"/>
            </w:pPr>
            <w:r>
              <w:t>5</w:t>
            </w:r>
          </w:p>
          <w:p w14:paraId="36EDFD01" w14:textId="77777777" w:rsidR="00F15943" w:rsidRDefault="00F15943" w:rsidP="008E193B">
            <w:pPr>
              <w:jc w:val="center"/>
            </w:pPr>
          </w:p>
        </w:tc>
        <w:tc>
          <w:tcPr>
            <w:tcW w:w="1137" w:type="dxa"/>
          </w:tcPr>
          <w:p w14:paraId="630FE9F3" w14:textId="77777777" w:rsidR="00F15943" w:rsidRDefault="00F15943" w:rsidP="008E193B"/>
        </w:tc>
        <w:tc>
          <w:tcPr>
            <w:tcW w:w="928" w:type="dxa"/>
            <w:tcBorders>
              <w:left w:val="single" w:sz="36" w:space="0" w:color="auto"/>
            </w:tcBorders>
          </w:tcPr>
          <w:p w14:paraId="748F0044" w14:textId="77777777" w:rsidR="00F15943" w:rsidRDefault="00F15943" w:rsidP="008E193B">
            <w:pPr>
              <w:jc w:val="center"/>
            </w:pPr>
            <w:r>
              <w:t>15</w:t>
            </w:r>
          </w:p>
          <w:p w14:paraId="2D0A2D9C" w14:textId="77777777" w:rsidR="00F15943" w:rsidRDefault="00F15943" w:rsidP="008E193B">
            <w:pPr>
              <w:jc w:val="center"/>
            </w:pPr>
          </w:p>
        </w:tc>
        <w:tc>
          <w:tcPr>
            <w:tcW w:w="1266" w:type="dxa"/>
            <w:tcBorders>
              <w:right w:val="single" w:sz="36" w:space="0" w:color="auto"/>
            </w:tcBorders>
          </w:tcPr>
          <w:p w14:paraId="7A848BB7" w14:textId="77777777" w:rsidR="00F15943" w:rsidRDefault="00F15943" w:rsidP="008E193B"/>
        </w:tc>
      </w:tr>
      <w:tr w:rsidR="00F15943" w14:paraId="0DD9374D" w14:textId="77777777" w:rsidTr="008E193B">
        <w:trPr>
          <w:trHeight w:val="437"/>
        </w:trPr>
        <w:tc>
          <w:tcPr>
            <w:tcW w:w="928" w:type="dxa"/>
            <w:tcBorders>
              <w:left w:val="single" w:sz="36" w:space="0" w:color="auto"/>
            </w:tcBorders>
          </w:tcPr>
          <w:p w14:paraId="39F61140" w14:textId="77777777" w:rsidR="00F15943" w:rsidRDefault="00F15943" w:rsidP="008E193B">
            <w:pPr>
              <w:jc w:val="center"/>
            </w:pPr>
            <w:r>
              <w:t>6</w:t>
            </w:r>
          </w:p>
          <w:p w14:paraId="30009FD0" w14:textId="77777777" w:rsidR="00F15943" w:rsidRDefault="00F15943" w:rsidP="008E193B">
            <w:pPr>
              <w:jc w:val="center"/>
            </w:pPr>
          </w:p>
        </w:tc>
        <w:tc>
          <w:tcPr>
            <w:tcW w:w="1137" w:type="dxa"/>
          </w:tcPr>
          <w:p w14:paraId="22FFC70E" w14:textId="77777777" w:rsidR="00F15943" w:rsidRDefault="00F15943" w:rsidP="008E193B"/>
        </w:tc>
        <w:tc>
          <w:tcPr>
            <w:tcW w:w="928" w:type="dxa"/>
            <w:tcBorders>
              <w:left w:val="single" w:sz="36" w:space="0" w:color="auto"/>
            </w:tcBorders>
          </w:tcPr>
          <w:p w14:paraId="49842B6B" w14:textId="77777777" w:rsidR="00F15943" w:rsidRDefault="00F15943" w:rsidP="008E193B">
            <w:pPr>
              <w:jc w:val="center"/>
            </w:pPr>
            <w:r>
              <w:t>16</w:t>
            </w:r>
          </w:p>
          <w:p w14:paraId="6E827EB6" w14:textId="77777777" w:rsidR="00F15943" w:rsidRDefault="00F15943" w:rsidP="008E193B">
            <w:pPr>
              <w:jc w:val="center"/>
            </w:pPr>
          </w:p>
        </w:tc>
        <w:tc>
          <w:tcPr>
            <w:tcW w:w="1266" w:type="dxa"/>
            <w:tcBorders>
              <w:right w:val="single" w:sz="36" w:space="0" w:color="auto"/>
            </w:tcBorders>
          </w:tcPr>
          <w:p w14:paraId="1F43F9F7" w14:textId="77777777" w:rsidR="00F15943" w:rsidRDefault="00F15943" w:rsidP="008E193B"/>
        </w:tc>
      </w:tr>
      <w:tr w:rsidR="00F15943" w14:paraId="7DF5215F" w14:textId="77777777" w:rsidTr="008E193B">
        <w:trPr>
          <w:trHeight w:val="424"/>
        </w:trPr>
        <w:tc>
          <w:tcPr>
            <w:tcW w:w="928" w:type="dxa"/>
            <w:tcBorders>
              <w:left w:val="single" w:sz="36" w:space="0" w:color="auto"/>
            </w:tcBorders>
          </w:tcPr>
          <w:p w14:paraId="612B2BC9" w14:textId="77777777" w:rsidR="00F15943" w:rsidRDefault="00F15943" w:rsidP="008E193B">
            <w:pPr>
              <w:jc w:val="center"/>
            </w:pPr>
            <w:r>
              <w:t>7</w:t>
            </w:r>
          </w:p>
          <w:p w14:paraId="503B9B4E" w14:textId="77777777" w:rsidR="00F15943" w:rsidRDefault="00F15943" w:rsidP="008E193B">
            <w:pPr>
              <w:jc w:val="center"/>
            </w:pPr>
          </w:p>
        </w:tc>
        <w:tc>
          <w:tcPr>
            <w:tcW w:w="1137" w:type="dxa"/>
          </w:tcPr>
          <w:p w14:paraId="19C1DEA6" w14:textId="77777777" w:rsidR="00F15943" w:rsidRDefault="00F15943" w:rsidP="008E193B"/>
        </w:tc>
        <w:tc>
          <w:tcPr>
            <w:tcW w:w="928" w:type="dxa"/>
            <w:tcBorders>
              <w:left w:val="single" w:sz="36" w:space="0" w:color="auto"/>
            </w:tcBorders>
          </w:tcPr>
          <w:p w14:paraId="3D873B94" w14:textId="77777777" w:rsidR="00F15943" w:rsidRDefault="00F15943" w:rsidP="008E193B">
            <w:pPr>
              <w:jc w:val="center"/>
            </w:pPr>
            <w:r>
              <w:t>17</w:t>
            </w:r>
          </w:p>
          <w:p w14:paraId="08057C3A" w14:textId="77777777" w:rsidR="00F15943" w:rsidRDefault="00F15943" w:rsidP="008E193B">
            <w:pPr>
              <w:jc w:val="center"/>
            </w:pPr>
          </w:p>
        </w:tc>
        <w:tc>
          <w:tcPr>
            <w:tcW w:w="1266" w:type="dxa"/>
            <w:tcBorders>
              <w:right w:val="single" w:sz="36" w:space="0" w:color="auto"/>
            </w:tcBorders>
          </w:tcPr>
          <w:p w14:paraId="557B8048" w14:textId="77777777" w:rsidR="00F15943" w:rsidRDefault="00F15943" w:rsidP="008E193B"/>
        </w:tc>
      </w:tr>
      <w:tr w:rsidR="00F15943" w14:paraId="25C87B38" w14:textId="77777777" w:rsidTr="008E193B">
        <w:trPr>
          <w:trHeight w:val="437"/>
        </w:trPr>
        <w:tc>
          <w:tcPr>
            <w:tcW w:w="928" w:type="dxa"/>
            <w:tcBorders>
              <w:left w:val="single" w:sz="36" w:space="0" w:color="auto"/>
            </w:tcBorders>
          </w:tcPr>
          <w:p w14:paraId="400E23D6" w14:textId="77777777" w:rsidR="00F15943" w:rsidRDefault="00F15943" w:rsidP="008E193B">
            <w:pPr>
              <w:jc w:val="center"/>
            </w:pPr>
            <w:r>
              <w:t>8</w:t>
            </w:r>
          </w:p>
          <w:p w14:paraId="798198FD" w14:textId="77777777" w:rsidR="00F15943" w:rsidRDefault="00F15943" w:rsidP="008E193B">
            <w:pPr>
              <w:jc w:val="center"/>
            </w:pPr>
          </w:p>
        </w:tc>
        <w:tc>
          <w:tcPr>
            <w:tcW w:w="1137" w:type="dxa"/>
          </w:tcPr>
          <w:p w14:paraId="7BD7105A" w14:textId="77777777" w:rsidR="00F15943" w:rsidRDefault="00F15943" w:rsidP="008E193B"/>
        </w:tc>
        <w:tc>
          <w:tcPr>
            <w:tcW w:w="928" w:type="dxa"/>
            <w:tcBorders>
              <w:left w:val="single" w:sz="36" w:space="0" w:color="auto"/>
            </w:tcBorders>
          </w:tcPr>
          <w:p w14:paraId="049B4303" w14:textId="77777777" w:rsidR="00F15943" w:rsidRDefault="00F15943" w:rsidP="008E193B">
            <w:pPr>
              <w:jc w:val="center"/>
            </w:pPr>
            <w:r>
              <w:t>18</w:t>
            </w:r>
          </w:p>
          <w:p w14:paraId="5366765F" w14:textId="77777777" w:rsidR="00F15943" w:rsidRDefault="00F15943" w:rsidP="008E193B">
            <w:pPr>
              <w:jc w:val="center"/>
            </w:pPr>
          </w:p>
        </w:tc>
        <w:tc>
          <w:tcPr>
            <w:tcW w:w="1266" w:type="dxa"/>
            <w:tcBorders>
              <w:right w:val="single" w:sz="36" w:space="0" w:color="auto"/>
            </w:tcBorders>
          </w:tcPr>
          <w:p w14:paraId="1CD801C4" w14:textId="77777777" w:rsidR="00F15943" w:rsidRDefault="00F15943" w:rsidP="008E193B"/>
        </w:tc>
      </w:tr>
      <w:tr w:rsidR="00F15943" w14:paraId="2A460ED7" w14:textId="77777777" w:rsidTr="008E193B">
        <w:trPr>
          <w:trHeight w:val="437"/>
        </w:trPr>
        <w:tc>
          <w:tcPr>
            <w:tcW w:w="928" w:type="dxa"/>
            <w:tcBorders>
              <w:left w:val="single" w:sz="36" w:space="0" w:color="auto"/>
            </w:tcBorders>
          </w:tcPr>
          <w:p w14:paraId="172BE3F8" w14:textId="77777777" w:rsidR="00F15943" w:rsidRDefault="00F15943" w:rsidP="008E193B">
            <w:pPr>
              <w:jc w:val="center"/>
            </w:pPr>
            <w:r>
              <w:t>9</w:t>
            </w:r>
          </w:p>
          <w:p w14:paraId="09D565A8" w14:textId="77777777" w:rsidR="00F15943" w:rsidRDefault="00F15943" w:rsidP="008E193B">
            <w:pPr>
              <w:jc w:val="center"/>
            </w:pPr>
          </w:p>
        </w:tc>
        <w:tc>
          <w:tcPr>
            <w:tcW w:w="1137" w:type="dxa"/>
          </w:tcPr>
          <w:p w14:paraId="5AA99939" w14:textId="77777777" w:rsidR="00F15943" w:rsidRDefault="00F15943" w:rsidP="008E193B"/>
        </w:tc>
        <w:tc>
          <w:tcPr>
            <w:tcW w:w="928" w:type="dxa"/>
            <w:tcBorders>
              <w:left w:val="single" w:sz="36" w:space="0" w:color="auto"/>
            </w:tcBorders>
          </w:tcPr>
          <w:p w14:paraId="37680C94" w14:textId="77777777" w:rsidR="00F15943" w:rsidRDefault="00F15943" w:rsidP="008E193B">
            <w:pPr>
              <w:jc w:val="center"/>
            </w:pPr>
            <w:r>
              <w:t>19</w:t>
            </w:r>
          </w:p>
          <w:p w14:paraId="2DB760AF" w14:textId="77777777" w:rsidR="00F15943" w:rsidRDefault="00F15943" w:rsidP="008E193B">
            <w:pPr>
              <w:jc w:val="center"/>
            </w:pPr>
          </w:p>
        </w:tc>
        <w:tc>
          <w:tcPr>
            <w:tcW w:w="1266" w:type="dxa"/>
            <w:tcBorders>
              <w:right w:val="single" w:sz="36" w:space="0" w:color="auto"/>
            </w:tcBorders>
          </w:tcPr>
          <w:p w14:paraId="6F04E806" w14:textId="77777777" w:rsidR="00F15943" w:rsidRDefault="00F15943" w:rsidP="008E193B"/>
        </w:tc>
      </w:tr>
      <w:tr w:rsidR="00F15943" w14:paraId="20D555A3" w14:textId="77777777" w:rsidTr="008E193B">
        <w:trPr>
          <w:trHeight w:val="437"/>
        </w:trPr>
        <w:tc>
          <w:tcPr>
            <w:tcW w:w="928" w:type="dxa"/>
            <w:tcBorders>
              <w:left w:val="single" w:sz="36" w:space="0" w:color="auto"/>
              <w:bottom w:val="single" w:sz="36" w:space="0" w:color="auto"/>
            </w:tcBorders>
          </w:tcPr>
          <w:p w14:paraId="5CB40DDE" w14:textId="77777777" w:rsidR="00F15943" w:rsidRDefault="00F15943" w:rsidP="008E193B">
            <w:pPr>
              <w:jc w:val="center"/>
            </w:pPr>
            <w:r>
              <w:t>10</w:t>
            </w:r>
          </w:p>
          <w:p w14:paraId="0284ED98" w14:textId="77777777" w:rsidR="00F15943" w:rsidRDefault="00F15943" w:rsidP="008E193B">
            <w:pPr>
              <w:jc w:val="center"/>
            </w:pPr>
          </w:p>
        </w:tc>
        <w:tc>
          <w:tcPr>
            <w:tcW w:w="1137" w:type="dxa"/>
            <w:tcBorders>
              <w:bottom w:val="single" w:sz="36" w:space="0" w:color="auto"/>
            </w:tcBorders>
          </w:tcPr>
          <w:p w14:paraId="409BA1EE" w14:textId="77777777" w:rsidR="00F15943" w:rsidRDefault="00F15943" w:rsidP="008E193B"/>
        </w:tc>
        <w:tc>
          <w:tcPr>
            <w:tcW w:w="928" w:type="dxa"/>
            <w:tcBorders>
              <w:left w:val="single" w:sz="36" w:space="0" w:color="auto"/>
              <w:bottom w:val="single" w:sz="36" w:space="0" w:color="auto"/>
            </w:tcBorders>
          </w:tcPr>
          <w:p w14:paraId="2DA00CC5" w14:textId="77777777" w:rsidR="00F15943" w:rsidRDefault="00F15943" w:rsidP="008E193B">
            <w:pPr>
              <w:jc w:val="center"/>
            </w:pPr>
            <w:r>
              <w:t>20</w:t>
            </w:r>
          </w:p>
          <w:p w14:paraId="70169BDC" w14:textId="77777777" w:rsidR="00F15943" w:rsidRDefault="00F15943" w:rsidP="008E193B">
            <w:pPr>
              <w:jc w:val="center"/>
            </w:pPr>
          </w:p>
        </w:tc>
        <w:tc>
          <w:tcPr>
            <w:tcW w:w="1266" w:type="dxa"/>
            <w:tcBorders>
              <w:bottom w:val="single" w:sz="36" w:space="0" w:color="auto"/>
              <w:right w:val="single" w:sz="36" w:space="0" w:color="auto"/>
            </w:tcBorders>
          </w:tcPr>
          <w:p w14:paraId="2E662CE7" w14:textId="77777777" w:rsidR="00F15943" w:rsidRDefault="00F15943" w:rsidP="008E193B"/>
        </w:tc>
      </w:tr>
    </w:tbl>
    <w:p w14:paraId="33431F23" w14:textId="77777777" w:rsidR="00F15943" w:rsidRDefault="00F15943" w:rsidP="00F15943"/>
    <w:p w14:paraId="310E6226" w14:textId="77777777" w:rsidR="00F15943" w:rsidRDefault="00F15943" w:rsidP="00F15943"/>
    <w:p w14:paraId="0FD81CE1" w14:textId="77777777" w:rsidR="00F15943" w:rsidRDefault="00F15943" w:rsidP="00F15943"/>
    <w:p w14:paraId="70D8ABBE" w14:textId="77777777" w:rsidR="00F15943" w:rsidRPr="00FB337A" w:rsidRDefault="00F15943" w:rsidP="00F15943"/>
    <w:p w14:paraId="43418738" w14:textId="77777777" w:rsidR="00F15943" w:rsidRDefault="005C4E40" w:rsidP="00F1594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24FAFDA" wp14:editId="1619F738">
                <wp:simplePos x="0" y="0"/>
                <wp:positionH relativeFrom="column">
                  <wp:posOffset>1555115</wp:posOffset>
                </wp:positionH>
                <wp:positionV relativeFrom="paragraph">
                  <wp:posOffset>139700</wp:posOffset>
                </wp:positionV>
                <wp:extent cx="4448175" cy="2295525"/>
                <wp:effectExtent l="0" t="0" r="22225" b="158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6"/>
                              <w:gridCol w:w="2226"/>
                              <w:gridCol w:w="2226"/>
                            </w:tblGrid>
                            <w:tr w:rsidR="00F15943" w14:paraId="41241CC9" w14:textId="77777777" w:rsidTr="00F15943">
                              <w:trPr>
                                <w:trHeight w:val="686"/>
                              </w:trPr>
                              <w:tc>
                                <w:tcPr>
                                  <w:tcW w:w="2226" w:type="dxa"/>
                                </w:tcPr>
                                <w:p w14:paraId="11E60A61" w14:textId="77777777" w:rsidR="00F15943" w:rsidRDefault="00F15943">
                                  <w: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</w:tcPr>
                                <w:p w14:paraId="4128ECF3" w14:textId="77777777" w:rsidR="00F15943" w:rsidRDefault="00F15943">
                                  <w:r>
                                    <w:t>Frequency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</w:tcPr>
                                <w:p w14:paraId="5A170B94" w14:textId="77777777" w:rsidR="00F15943" w:rsidRDefault="00F15943">
                                  <w:r>
                                    <w:t>Relative Frequency</w:t>
                                  </w:r>
                                </w:p>
                              </w:tc>
                            </w:tr>
                            <w:tr w:rsidR="00F15943" w14:paraId="2F2742CF" w14:textId="77777777" w:rsidTr="00F15943">
                              <w:trPr>
                                <w:trHeight w:val="686"/>
                              </w:trPr>
                              <w:tc>
                                <w:tcPr>
                                  <w:tcW w:w="2226" w:type="dxa"/>
                                </w:tcPr>
                                <w:p w14:paraId="217113B4" w14:textId="77777777" w:rsidR="00F15943" w:rsidRDefault="00F15943">
                                  <w:r>
                                    <w:t>Blue</w:t>
                                  </w:r>
                                </w:p>
                                <w:p w14:paraId="0A0D9B37" w14:textId="77777777" w:rsidR="00F15943" w:rsidRDefault="00F15943"/>
                              </w:tc>
                              <w:tc>
                                <w:tcPr>
                                  <w:tcW w:w="2226" w:type="dxa"/>
                                </w:tcPr>
                                <w:p w14:paraId="470830A5" w14:textId="77777777" w:rsidR="00F15943" w:rsidRDefault="00F15943"/>
                              </w:tc>
                              <w:tc>
                                <w:tcPr>
                                  <w:tcW w:w="2226" w:type="dxa"/>
                                </w:tcPr>
                                <w:p w14:paraId="203F1577" w14:textId="77777777" w:rsidR="00F15943" w:rsidRDefault="00F15943"/>
                              </w:tc>
                            </w:tr>
                            <w:tr w:rsidR="00F15943" w14:paraId="53160B3A" w14:textId="77777777" w:rsidTr="00F15943">
                              <w:trPr>
                                <w:trHeight w:val="686"/>
                              </w:trPr>
                              <w:tc>
                                <w:tcPr>
                                  <w:tcW w:w="2226" w:type="dxa"/>
                                </w:tcPr>
                                <w:p w14:paraId="103ACB1B" w14:textId="77777777" w:rsidR="00F15943" w:rsidRDefault="00F15943">
                                  <w:r>
                                    <w:t>Green</w:t>
                                  </w:r>
                                </w:p>
                                <w:p w14:paraId="3A8E7E5C" w14:textId="77777777" w:rsidR="00F15943" w:rsidRDefault="00F15943"/>
                              </w:tc>
                              <w:tc>
                                <w:tcPr>
                                  <w:tcW w:w="2226" w:type="dxa"/>
                                </w:tcPr>
                                <w:p w14:paraId="07926811" w14:textId="77777777" w:rsidR="00F15943" w:rsidRDefault="00F15943"/>
                              </w:tc>
                              <w:tc>
                                <w:tcPr>
                                  <w:tcW w:w="2226" w:type="dxa"/>
                                </w:tcPr>
                                <w:p w14:paraId="16AF0315" w14:textId="77777777" w:rsidR="00F15943" w:rsidRDefault="00F15943"/>
                              </w:tc>
                            </w:tr>
                            <w:tr w:rsidR="00F15943" w14:paraId="52F3AE35" w14:textId="77777777" w:rsidTr="00F15943">
                              <w:trPr>
                                <w:trHeight w:val="686"/>
                              </w:trPr>
                              <w:tc>
                                <w:tcPr>
                                  <w:tcW w:w="2226" w:type="dxa"/>
                                </w:tcPr>
                                <w:p w14:paraId="0FB99EAB" w14:textId="77777777" w:rsidR="00F15943" w:rsidRDefault="00F15943">
                                  <w:r>
                                    <w:t>Yellow</w:t>
                                  </w:r>
                                </w:p>
                                <w:p w14:paraId="5F08BD7E" w14:textId="77777777" w:rsidR="00F15943" w:rsidRDefault="00F15943"/>
                              </w:tc>
                              <w:tc>
                                <w:tcPr>
                                  <w:tcW w:w="2226" w:type="dxa"/>
                                </w:tcPr>
                                <w:p w14:paraId="6D5A6D87" w14:textId="77777777" w:rsidR="00F15943" w:rsidRDefault="00F15943"/>
                              </w:tc>
                              <w:tc>
                                <w:tcPr>
                                  <w:tcW w:w="2226" w:type="dxa"/>
                                </w:tcPr>
                                <w:p w14:paraId="4128BD51" w14:textId="77777777" w:rsidR="00F15943" w:rsidRDefault="00F15943"/>
                              </w:tc>
                            </w:tr>
                            <w:tr w:rsidR="00F15943" w14:paraId="5796860A" w14:textId="77777777" w:rsidTr="00F15943">
                              <w:trPr>
                                <w:trHeight w:val="666"/>
                              </w:trPr>
                              <w:tc>
                                <w:tcPr>
                                  <w:tcW w:w="2226" w:type="dxa"/>
                                </w:tcPr>
                                <w:p w14:paraId="696F02AA" w14:textId="77777777" w:rsidR="00F15943" w:rsidRDefault="00F15943">
                                  <w:r>
                                    <w:t>Total</w:t>
                                  </w:r>
                                </w:p>
                                <w:p w14:paraId="62C624AC" w14:textId="77777777" w:rsidR="00F15943" w:rsidRDefault="00F15943"/>
                              </w:tc>
                              <w:tc>
                                <w:tcPr>
                                  <w:tcW w:w="2226" w:type="dxa"/>
                                </w:tcPr>
                                <w:p w14:paraId="6679D06B" w14:textId="77777777" w:rsidR="00F15943" w:rsidRDefault="00F15943"/>
                              </w:tc>
                              <w:tc>
                                <w:tcPr>
                                  <w:tcW w:w="2226" w:type="dxa"/>
                                </w:tcPr>
                                <w:p w14:paraId="6A3D9553" w14:textId="77777777" w:rsidR="00F15943" w:rsidRDefault="00F15943"/>
                              </w:tc>
                            </w:tr>
                          </w:tbl>
                          <w:p w14:paraId="44A11542" w14:textId="77777777" w:rsidR="00F15943" w:rsidRDefault="00F15943" w:rsidP="00F15943"/>
                          <w:p w14:paraId="72B966D5" w14:textId="77777777" w:rsidR="00F15943" w:rsidRDefault="00F15943" w:rsidP="00F15943"/>
                          <w:p w14:paraId="4DAADBC2" w14:textId="77777777" w:rsidR="00F15943" w:rsidRDefault="00F15943" w:rsidP="00F15943"/>
                          <w:p w14:paraId="2EBD8E59" w14:textId="77777777" w:rsidR="00F15943" w:rsidRDefault="00F15943" w:rsidP="00F15943"/>
                          <w:p w14:paraId="390AC340" w14:textId="77777777" w:rsidR="00F15943" w:rsidRDefault="00F15943" w:rsidP="00F15943"/>
                          <w:p w14:paraId="6CF13CB3" w14:textId="77777777" w:rsidR="00F15943" w:rsidRDefault="00F15943" w:rsidP="00F15943"/>
                          <w:p w14:paraId="7DB27FAE" w14:textId="77777777" w:rsidR="00F15943" w:rsidRDefault="00F15943" w:rsidP="00F15943"/>
                          <w:p w14:paraId="43D942B4" w14:textId="77777777" w:rsidR="00F15943" w:rsidRDefault="00F15943" w:rsidP="00F15943"/>
                          <w:p w14:paraId="00E0BD0D" w14:textId="77777777" w:rsidR="00F15943" w:rsidRDefault="00F15943" w:rsidP="00F15943"/>
                          <w:p w14:paraId="48C13E0A" w14:textId="77777777" w:rsidR="00F15943" w:rsidRDefault="00F15943" w:rsidP="00F159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22.45pt;margin-top:11pt;width:350.25pt;height:180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xK8CQCAABMBAAADgAAAGRycy9lMm9Eb2MueG1srFTbbtswDH0fsH8Q9L44MZy1MeIUXboMA7oL&#10;0O4DGFmOhUmiJymxs68fJadpdsEehvlBIEXqkDwkvbwZjGYH6bxCW/HZZMqZtAJrZXcV//K4eXXN&#10;mQ9ga9BoZcWP0vOb1csXy74rZY4t6lo6RiDWl31X8TaErswyL1ppwE+wk5aMDToDgVS3y2oHPaEb&#10;neXT6eusR1d3DoX0nm7vRiNfJfymkSJ8ahovA9MVp9xCOl06t/HMVksodw66VolTGvAPWRhQloKe&#10;oe4gANs79RuUUcKhxyZMBJoMm0YJmWqgambTX6p5aKGTqRYix3dnmvz/gxUfD58dU3XFF5xZMNSi&#10;RzkE9gYHtojs9J0vyemhI7cw0DV1OVXqu3sUXz2zuG7B7uStc9i3EmrKbhZfZhdPRxwfQbb9B6wp&#10;DOwDJqChcSZSR2QwQqcuHc+diakIuiyK4np2NedMkC3PF/N5Pk8xoHx63jkf3kk0LAoVd9T6BA+H&#10;ex9iOlA+ucRoHrWqN0rrpLjddq0dOwCNySZ9J/Sf3LRlPREVY/8dYpq+P0EYFWjetTIVvz47QRl5&#10;e2vrNI0BlB5lSlnbE5GRu5HFMGyH1LE8Bogkb7E+ErMOx/GmdSShRfeds55Gu+L+2x6c5Ey/t9Sd&#10;xawo4i4kpZhf5aS4S8v20gJWEFTFA2ejuA5pfyIDFm+pi41K/D5nckqZRjbRflqvuBOXevJ6/gms&#10;fgAAAP//AwBQSwMEFAAGAAgAAAAhAKiI+3/gAAAACgEAAA8AAABkcnMvZG93bnJldi54bWxMj8FO&#10;wzAMhu9IvENkJC6IpbTZaEvTCSGB4AbbBNeszdqKxClJ1pW3x5zgZsuffn9/tZ6tYZP2YXAo4WaR&#10;ANPYuHbATsJu+3idAwtRYauMQy3hWwdY1+dnlSpbd8I3PW1ixygEQ6kk9DGOJeeh6bVVYeFGjXQ7&#10;OG9VpNV3vPXqROHW8DRJVtyqAelDr0b90Ovmc3O0EnLxPH2El+z1vVkdTBGvbqenLy/l5cV8fwcs&#10;6jn+wfCrT+pQk9PeHbENzEhIhSgIpSGlTgQUYimA7SVkebYEXlf8f4X6BwAA//8DAFBLAQItABQA&#10;BgAIAAAAIQDkmcPA+wAAAOEBAAATAAAAAAAAAAAAAAAAAAAAAABbQ29udGVudF9UeXBlc10ueG1s&#10;UEsBAi0AFAAGAAgAAAAhACOyauHXAAAAlAEAAAsAAAAAAAAAAAAAAAAALAEAAF9yZWxzLy5yZWxz&#10;UEsBAi0AFAAGAAgAAAAhAFTMSvAkAgAATAQAAA4AAAAAAAAAAAAAAAAALAIAAGRycy9lMm9Eb2Mu&#10;eG1sUEsBAi0AFAAGAAgAAAAhAKiI+3/gAAAACgEAAA8AAAAAAAAAAAAAAAAAfAQAAGRycy9kb3du&#10;cmV2LnhtbFBLBQYAAAAABAAEAPMAAACJ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26"/>
                        <w:gridCol w:w="2226"/>
                        <w:gridCol w:w="2226"/>
                      </w:tblGrid>
                      <w:tr w:rsidR="00F15943" w14:paraId="41241CC9" w14:textId="77777777" w:rsidTr="00F15943">
                        <w:trPr>
                          <w:trHeight w:val="686"/>
                        </w:trPr>
                        <w:tc>
                          <w:tcPr>
                            <w:tcW w:w="2226" w:type="dxa"/>
                          </w:tcPr>
                          <w:p w14:paraId="11E60A61" w14:textId="77777777" w:rsidR="00F15943" w:rsidRDefault="00F15943">
                            <w:r>
                              <w:t>Color</w:t>
                            </w:r>
                          </w:p>
                        </w:tc>
                        <w:tc>
                          <w:tcPr>
                            <w:tcW w:w="2226" w:type="dxa"/>
                          </w:tcPr>
                          <w:p w14:paraId="4128ECF3" w14:textId="77777777" w:rsidR="00F15943" w:rsidRDefault="00F15943">
                            <w:r>
                              <w:t>Frequency</w:t>
                            </w:r>
                          </w:p>
                        </w:tc>
                        <w:tc>
                          <w:tcPr>
                            <w:tcW w:w="2226" w:type="dxa"/>
                          </w:tcPr>
                          <w:p w14:paraId="5A170B94" w14:textId="77777777" w:rsidR="00F15943" w:rsidRDefault="00F15943">
                            <w:r>
                              <w:t>Relative Frequency</w:t>
                            </w:r>
                          </w:p>
                        </w:tc>
                      </w:tr>
                      <w:tr w:rsidR="00F15943" w14:paraId="2F2742CF" w14:textId="77777777" w:rsidTr="00F15943">
                        <w:trPr>
                          <w:trHeight w:val="686"/>
                        </w:trPr>
                        <w:tc>
                          <w:tcPr>
                            <w:tcW w:w="2226" w:type="dxa"/>
                          </w:tcPr>
                          <w:p w14:paraId="217113B4" w14:textId="77777777" w:rsidR="00F15943" w:rsidRDefault="00F15943">
                            <w:r>
                              <w:t>Blue</w:t>
                            </w:r>
                          </w:p>
                          <w:p w14:paraId="0A0D9B37" w14:textId="77777777" w:rsidR="00F15943" w:rsidRDefault="00F15943"/>
                        </w:tc>
                        <w:tc>
                          <w:tcPr>
                            <w:tcW w:w="2226" w:type="dxa"/>
                          </w:tcPr>
                          <w:p w14:paraId="470830A5" w14:textId="77777777" w:rsidR="00F15943" w:rsidRDefault="00F15943"/>
                        </w:tc>
                        <w:tc>
                          <w:tcPr>
                            <w:tcW w:w="2226" w:type="dxa"/>
                          </w:tcPr>
                          <w:p w14:paraId="203F1577" w14:textId="77777777" w:rsidR="00F15943" w:rsidRDefault="00F15943"/>
                        </w:tc>
                      </w:tr>
                      <w:tr w:rsidR="00F15943" w14:paraId="53160B3A" w14:textId="77777777" w:rsidTr="00F15943">
                        <w:trPr>
                          <w:trHeight w:val="686"/>
                        </w:trPr>
                        <w:tc>
                          <w:tcPr>
                            <w:tcW w:w="2226" w:type="dxa"/>
                          </w:tcPr>
                          <w:p w14:paraId="103ACB1B" w14:textId="77777777" w:rsidR="00F15943" w:rsidRDefault="00F15943">
                            <w:r>
                              <w:t>Green</w:t>
                            </w:r>
                          </w:p>
                          <w:p w14:paraId="3A8E7E5C" w14:textId="77777777" w:rsidR="00F15943" w:rsidRDefault="00F15943"/>
                        </w:tc>
                        <w:tc>
                          <w:tcPr>
                            <w:tcW w:w="2226" w:type="dxa"/>
                          </w:tcPr>
                          <w:p w14:paraId="07926811" w14:textId="77777777" w:rsidR="00F15943" w:rsidRDefault="00F15943"/>
                        </w:tc>
                        <w:tc>
                          <w:tcPr>
                            <w:tcW w:w="2226" w:type="dxa"/>
                          </w:tcPr>
                          <w:p w14:paraId="16AF0315" w14:textId="77777777" w:rsidR="00F15943" w:rsidRDefault="00F15943"/>
                        </w:tc>
                      </w:tr>
                      <w:tr w:rsidR="00F15943" w14:paraId="52F3AE35" w14:textId="77777777" w:rsidTr="00F15943">
                        <w:trPr>
                          <w:trHeight w:val="686"/>
                        </w:trPr>
                        <w:tc>
                          <w:tcPr>
                            <w:tcW w:w="2226" w:type="dxa"/>
                          </w:tcPr>
                          <w:p w14:paraId="0FB99EAB" w14:textId="77777777" w:rsidR="00F15943" w:rsidRDefault="00F15943">
                            <w:r>
                              <w:t>Yellow</w:t>
                            </w:r>
                          </w:p>
                          <w:p w14:paraId="5F08BD7E" w14:textId="77777777" w:rsidR="00F15943" w:rsidRDefault="00F15943"/>
                        </w:tc>
                        <w:tc>
                          <w:tcPr>
                            <w:tcW w:w="2226" w:type="dxa"/>
                          </w:tcPr>
                          <w:p w14:paraId="6D5A6D87" w14:textId="77777777" w:rsidR="00F15943" w:rsidRDefault="00F15943"/>
                        </w:tc>
                        <w:tc>
                          <w:tcPr>
                            <w:tcW w:w="2226" w:type="dxa"/>
                          </w:tcPr>
                          <w:p w14:paraId="4128BD51" w14:textId="77777777" w:rsidR="00F15943" w:rsidRDefault="00F15943"/>
                        </w:tc>
                      </w:tr>
                      <w:tr w:rsidR="00F15943" w14:paraId="5796860A" w14:textId="77777777" w:rsidTr="00F15943">
                        <w:trPr>
                          <w:trHeight w:val="666"/>
                        </w:trPr>
                        <w:tc>
                          <w:tcPr>
                            <w:tcW w:w="2226" w:type="dxa"/>
                          </w:tcPr>
                          <w:p w14:paraId="696F02AA" w14:textId="77777777" w:rsidR="00F15943" w:rsidRDefault="00F15943">
                            <w:r>
                              <w:t>Total</w:t>
                            </w:r>
                          </w:p>
                          <w:p w14:paraId="62C624AC" w14:textId="77777777" w:rsidR="00F15943" w:rsidRDefault="00F15943"/>
                        </w:tc>
                        <w:tc>
                          <w:tcPr>
                            <w:tcW w:w="2226" w:type="dxa"/>
                          </w:tcPr>
                          <w:p w14:paraId="6679D06B" w14:textId="77777777" w:rsidR="00F15943" w:rsidRDefault="00F15943"/>
                        </w:tc>
                        <w:tc>
                          <w:tcPr>
                            <w:tcW w:w="2226" w:type="dxa"/>
                          </w:tcPr>
                          <w:p w14:paraId="6A3D9553" w14:textId="77777777" w:rsidR="00F15943" w:rsidRDefault="00F15943"/>
                        </w:tc>
                      </w:tr>
                    </w:tbl>
                    <w:p w14:paraId="44A11542" w14:textId="77777777" w:rsidR="00F15943" w:rsidRDefault="00F15943" w:rsidP="00F15943"/>
                    <w:p w14:paraId="72B966D5" w14:textId="77777777" w:rsidR="00F15943" w:rsidRDefault="00F15943" w:rsidP="00F15943"/>
                    <w:p w14:paraId="4DAADBC2" w14:textId="77777777" w:rsidR="00F15943" w:rsidRDefault="00F15943" w:rsidP="00F15943"/>
                    <w:p w14:paraId="2EBD8E59" w14:textId="77777777" w:rsidR="00F15943" w:rsidRDefault="00F15943" w:rsidP="00F15943"/>
                    <w:p w14:paraId="390AC340" w14:textId="77777777" w:rsidR="00F15943" w:rsidRDefault="00F15943" w:rsidP="00F15943"/>
                    <w:p w14:paraId="6CF13CB3" w14:textId="77777777" w:rsidR="00F15943" w:rsidRDefault="00F15943" w:rsidP="00F15943"/>
                    <w:p w14:paraId="7DB27FAE" w14:textId="77777777" w:rsidR="00F15943" w:rsidRDefault="00F15943" w:rsidP="00F15943"/>
                    <w:p w14:paraId="43D942B4" w14:textId="77777777" w:rsidR="00F15943" w:rsidRDefault="00F15943" w:rsidP="00F15943"/>
                    <w:p w14:paraId="00E0BD0D" w14:textId="77777777" w:rsidR="00F15943" w:rsidRDefault="00F15943" w:rsidP="00F15943"/>
                    <w:p w14:paraId="48C13E0A" w14:textId="77777777" w:rsidR="00F15943" w:rsidRDefault="00F15943" w:rsidP="00F15943"/>
                  </w:txbxContent>
                </v:textbox>
                <w10:wrap type="square"/>
              </v:shape>
            </w:pict>
          </mc:Fallback>
        </mc:AlternateContent>
      </w:r>
    </w:p>
    <w:p w14:paraId="43ED3819" w14:textId="77777777" w:rsidR="00F15943" w:rsidRDefault="00F15943" w:rsidP="00F15943"/>
    <w:p w14:paraId="7E8DFF3B" w14:textId="77777777" w:rsidR="00F15943" w:rsidRDefault="00F15943" w:rsidP="00F15943"/>
    <w:p w14:paraId="288566B5" w14:textId="77777777" w:rsidR="00F15943" w:rsidRDefault="00F15943" w:rsidP="00F15943"/>
    <w:p w14:paraId="20C1F35D" w14:textId="77777777" w:rsidR="00F15943" w:rsidRDefault="00F15943" w:rsidP="00F15943"/>
    <w:p w14:paraId="4BA206CF" w14:textId="77777777" w:rsidR="00F15943" w:rsidRDefault="00F15943" w:rsidP="00F15943"/>
    <w:p w14:paraId="21EC0CBE" w14:textId="77777777" w:rsidR="00F15943" w:rsidRDefault="00F15943" w:rsidP="00F15943"/>
    <w:p w14:paraId="77B18AD2" w14:textId="77777777" w:rsidR="00F15943" w:rsidRDefault="00F15943" w:rsidP="00F15943"/>
    <w:p w14:paraId="71278429" w14:textId="77777777" w:rsidR="00F15943" w:rsidRDefault="00F15943" w:rsidP="00F15943"/>
    <w:p w14:paraId="14060C10" w14:textId="77777777" w:rsidR="00F15943" w:rsidRDefault="00F15943" w:rsidP="00F15943"/>
    <w:p w14:paraId="47097C55" w14:textId="77777777" w:rsidR="00F15943" w:rsidRDefault="00F15943" w:rsidP="00F15943"/>
    <w:p w14:paraId="51F39D66" w14:textId="77777777" w:rsidR="00F15943" w:rsidRDefault="00F15943" w:rsidP="00F15943"/>
    <w:p w14:paraId="09EA27B4" w14:textId="77777777" w:rsidR="00F15943" w:rsidRDefault="00F15943" w:rsidP="00F15943"/>
    <w:p w14:paraId="7701C91A" w14:textId="77777777" w:rsidR="00F15943" w:rsidRDefault="00F15943" w:rsidP="00F15943"/>
    <w:p w14:paraId="1A8CEACD" w14:textId="77777777" w:rsidR="00F15943" w:rsidRDefault="00F15943" w:rsidP="00F15943"/>
    <w:p w14:paraId="2B1873CB" w14:textId="77777777" w:rsidR="00F15943" w:rsidRDefault="00F15943" w:rsidP="00F15943"/>
    <w:p w14:paraId="641F0ADC" w14:textId="77777777" w:rsidR="00F15943" w:rsidRDefault="00F15943" w:rsidP="00F15943"/>
    <w:p w14:paraId="15F08B24" w14:textId="77777777" w:rsidR="00F15943" w:rsidRDefault="00F15943" w:rsidP="00F15943">
      <w:bookmarkStart w:id="0" w:name="_GoBack"/>
      <w:bookmarkEnd w:id="0"/>
    </w:p>
    <w:p w14:paraId="4816A929" w14:textId="77777777" w:rsidR="00F15943" w:rsidRDefault="00F15943" w:rsidP="00F15943"/>
    <w:p w14:paraId="286475DE" w14:textId="77777777" w:rsidR="00F15943" w:rsidRDefault="00F15943" w:rsidP="00F15943"/>
    <w:p w14:paraId="310A95AC" w14:textId="77777777" w:rsidR="00F15943" w:rsidRDefault="00F15943" w:rsidP="00F15943">
      <w:pPr>
        <w:rPr>
          <w:rFonts w:ascii="Cooper Black" w:hAnsi="Cooper Black"/>
          <w:sz w:val="28"/>
          <w:szCs w:val="28"/>
        </w:rPr>
      </w:pPr>
    </w:p>
    <w:p w14:paraId="7E1CC105" w14:textId="77777777" w:rsidR="00F15943" w:rsidRDefault="00F15943" w:rsidP="00F15943">
      <w:pPr>
        <w:rPr>
          <w:rFonts w:ascii="Cooper Black" w:hAnsi="Cooper Black"/>
          <w:sz w:val="28"/>
          <w:szCs w:val="28"/>
        </w:rPr>
      </w:pPr>
    </w:p>
    <w:p w14:paraId="3025DF58" w14:textId="77777777" w:rsidR="00F15943" w:rsidRDefault="00F15943" w:rsidP="00F15943">
      <w:pPr>
        <w:rPr>
          <w:rFonts w:ascii="Cooper Black" w:hAnsi="Cooper Black"/>
          <w:sz w:val="28"/>
          <w:szCs w:val="28"/>
        </w:rPr>
      </w:pPr>
    </w:p>
    <w:p w14:paraId="37F5F6A1" w14:textId="77777777" w:rsidR="00F15943" w:rsidRDefault="00F15943" w:rsidP="00F15943">
      <w:pPr>
        <w:rPr>
          <w:rFonts w:ascii="Cooper Black" w:hAnsi="Cooper Black"/>
          <w:sz w:val="28"/>
          <w:szCs w:val="28"/>
        </w:rPr>
      </w:pPr>
    </w:p>
    <w:p w14:paraId="72035926" w14:textId="77777777" w:rsidR="00F15943" w:rsidRDefault="00F15943" w:rsidP="00F15943">
      <w:pPr>
        <w:rPr>
          <w:rFonts w:ascii="Cooper Black" w:hAnsi="Cooper Black"/>
          <w:sz w:val="28"/>
          <w:szCs w:val="28"/>
        </w:rPr>
      </w:pPr>
    </w:p>
    <w:p w14:paraId="057FFEC5" w14:textId="77777777" w:rsidR="00F15943" w:rsidRDefault="00F15943" w:rsidP="00F15943">
      <w:pPr>
        <w:rPr>
          <w:rFonts w:ascii="Cooper Black" w:hAnsi="Cooper Black"/>
          <w:sz w:val="28"/>
          <w:szCs w:val="28"/>
        </w:rPr>
      </w:pPr>
    </w:p>
    <w:p w14:paraId="1A5D77B4" w14:textId="77777777" w:rsidR="00F15943" w:rsidRDefault="00F15943" w:rsidP="00F15943">
      <w:pPr>
        <w:rPr>
          <w:rFonts w:ascii="Cooper Black" w:hAnsi="Cooper Black"/>
          <w:sz w:val="28"/>
          <w:szCs w:val="28"/>
        </w:rPr>
      </w:pPr>
    </w:p>
    <w:p w14:paraId="0EC5E758" w14:textId="77777777" w:rsidR="00F15943" w:rsidRDefault="00F15943" w:rsidP="00F15943">
      <w:pPr>
        <w:rPr>
          <w:rFonts w:ascii="Cooper Black" w:hAnsi="Cooper Black"/>
          <w:sz w:val="28"/>
          <w:szCs w:val="28"/>
        </w:rPr>
      </w:pPr>
    </w:p>
    <w:p w14:paraId="5948E239" w14:textId="77777777" w:rsidR="00F15943" w:rsidRPr="008B3842" w:rsidRDefault="00F15943" w:rsidP="00F15943">
      <w:pPr>
        <w:jc w:val="center"/>
        <w:rPr>
          <w:rFonts w:ascii="Cooper Black" w:hAnsi="Cooper Black"/>
          <w:color w:val="FFFFFF" w:themeColor="background1"/>
          <w:sz w:val="28"/>
          <w:szCs w:val="28"/>
          <w14:textFill>
            <w14:noFill/>
          </w14:textFill>
        </w:rPr>
      </w:pPr>
      <w:r>
        <w:rPr>
          <w:rFonts w:ascii="Cooper Black" w:hAnsi="Cooper Black"/>
          <w:noProof/>
          <w:sz w:val="28"/>
          <w:szCs w:val="28"/>
        </w:rPr>
        <w:drawing>
          <wp:inline distT="0" distB="0" distL="0" distR="0" wp14:anchorId="7D2DDB95" wp14:editId="634DE4D4">
            <wp:extent cx="6343650" cy="45720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F15943" w:rsidRPr="008B3842" w:rsidSect="00F159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52325"/>
    <w:multiLevelType w:val="hybridMultilevel"/>
    <w:tmpl w:val="2C0E974E"/>
    <w:lvl w:ilvl="0" w:tplc="116A6778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60B68"/>
    <w:multiLevelType w:val="hybridMultilevel"/>
    <w:tmpl w:val="0C242A74"/>
    <w:lvl w:ilvl="0" w:tplc="37ECE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78"/>
    <w:rsid w:val="0009630E"/>
    <w:rsid w:val="000C67C4"/>
    <w:rsid w:val="000E77FA"/>
    <w:rsid w:val="00137AB9"/>
    <w:rsid w:val="001A18E9"/>
    <w:rsid w:val="001A2155"/>
    <w:rsid w:val="001D3D9E"/>
    <w:rsid w:val="00216544"/>
    <w:rsid w:val="00247A66"/>
    <w:rsid w:val="00267C04"/>
    <w:rsid w:val="00304373"/>
    <w:rsid w:val="00320923"/>
    <w:rsid w:val="003758C8"/>
    <w:rsid w:val="00387CCC"/>
    <w:rsid w:val="003C4DEB"/>
    <w:rsid w:val="003D44A5"/>
    <w:rsid w:val="00453DE2"/>
    <w:rsid w:val="00476B30"/>
    <w:rsid w:val="00503D56"/>
    <w:rsid w:val="005B1742"/>
    <w:rsid w:val="005C4E40"/>
    <w:rsid w:val="005D122D"/>
    <w:rsid w:val="005F5869"/>
    <w:rsid w:val="006248C9"/>
    <w:rsid w:val="00636DFB"/>
    <w:rsid w:val="00685FCD"/>
    <w:rsid w:val="006B57B5"/>
    <w:rsid w:val="007C41C6"/>
    <w:rsid w:val="007D43B2"/>
    <w:rsid w:val="00810747"/>
    <w:rsid w:val="008723BB"/>
    <w:rsid w:val="008B3842"/>
    <w:rsid w:val="008C4F43"/>
    <w:rsid w:val="00923836"/>
    <w:rsid w:val="009D2B04"/>
    <w:rsid w:val="00A30A9E"/>
    <w:rsid w:val="00A37D1F"/>
    <w:rsid w:val="00A40678"/>
    <w:rsid w:val="00A7544A"/>
    <w:rsid w:val="00B1194A"/>
    <w:rsid w:val="00BE4B6F"/>
    <w:rsid w:val="00BF294C"/>
    <w:rsid w:val="00BF48E9"/>
    <w:rsid w:val="00C036F8"/>
    <w:rsid w:val="00C6609F"/>
    <w:rsid w:val="00CB2750"/>
    <w:rsid w:val="00CC0C1E"/>
    <w:rsid w:val="00D45124"/>
    <w:rsid w:val="00D47791"/>
    <w:rsid w:val="00DA62AE"/>
    <w:rsid w:val="00DB2B0B"/>
    <w:rsid w:val="00DE3C5F"/>
    <w:rsid w:val="00E1533F"/>
    <w:rsid w:val="00EA5E48"/>
    <w:rsid w:val="00EE5055"/>
    <w:rsid w:val="00F15943"/>
    <w:rsid w:val="00FB1CC2"/>
    <w:rsid w:val="00FB337A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2C9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EA5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EA5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chart" Target="charts/chart1.xml"/><Relationship Id="rId8" Type="http://schemas.openxmlformats.org/officeDocument/2006/relationships/chart" Target="charts/chart2.xml"/><Relationship Id="rId9" Type="http://schemas.openxmlformats.org/officeDocument/2006/relationships/chart" Target="charts/chart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S_InformalMeetingMinutes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Relationship Id="rId2" Type="http://schemas.microsoft.com/office/2011/relationships/chartStyle" Target="style1.xml"/><Relationship Id="rId3" Type="http://schemas.microsoft.com/office/2011/relationships/chartColorStyle" Target="colors1.xm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4" Type="http://schemas.microsoft.com/office/2011/relationships/chartColorStyle" Target="colors2.xml"/><Relationship Id="rId1" Type="http://schemas.openxmlformats.org/officeDocument/2006/relationships/themeOverride" Target="../theme/themeOverride1.xml"/><Relationship Id="rId2" Type="http://schemas.openxmlformats.org/officeDocument/2006/relationships/package" Target="../embeddings/Microsoft_Excel_Sheet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4" Type="http://schemas.microsoft.com/office/2011/relationships/chartColorStyle" Target="colors3.xml"/><Relationship Id="rId1" Type="http://schemas.openxmlformats.org/officeDocument/2006/relationships/themeOverride" Target="../theme/themeOverride2.xml"/><Relationship Id="rId2" Type="http://schemas.openxmlformats.org/officeDocument/2006/relationships/package" Target="../embeddings/Microsoft_Excel_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Experimental Results from Bag #1</c:v>
                </c:pt>
              </c:strCache>
            </c:strRef>
          </c:tx>
          <c:spPr>
            <a:gradFill rotWithShape="1">
              <a:gsLst>
                <a:gs pos="0">
                  <a:schemeClr val="dk1">
                    <a:tint val="88500"/>
                    <a:shade val="51000"/>
                    <a:satMod val="130000"/>
                  </a:schemeClr>
                </a:gs>
                <a:gs pos="80000">
                  <a:schemeClr val="dk1">
                    <a:tint val="88500"/>
                    <a:shade val="93000"/>
                    <a:satMod val="130000"/>
                  </a:schemeClr>
                </a:gs>
                <a:gs pos="100000">
                  <a:schemeClr val="dk1">
                    <a:tint val="885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percentage"/>
            <c:noEndCap val="0"/>
            <c:val val="5.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Sheet1!$A$2:$A$4</c:f>
              <c:strCache>
                <c:ptCount val="3"/>
                <c:pt idx="0">
                  <c:v>Blue (flies)</c:v>
                </c:pt>
                <c:pt idx="1">
                  <c:v>Green (worms)</c:v>
                </c:pt>
                <c:pt idx="2">
                  <c:v>Yellow (snails)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057110232"/>
        <c:axId val="2041137656"/>
      </c:barChart>
      <c:catAx>
        <c:axId val="20571102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Bag 1 Results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41137656"/>
        <c:crosses val="autoZero"/>
        <c:auto val="1"/>
        <c:lblAlgn val="ctr"/>
        <c:lblOffset val="100"/>
        <c:noMultiLvlLbl val="0"/>
      </c:catAx>
      <c:valAx>
        <c:axId val="2041137656"/>
        <c:scaling>
          <c:orientation val="minMax"/>
          <c:max val="1.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Relative Frequency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57110232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222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Experimental Results from Bag #2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Experimental Results from Bag #1</c:v>
                </c:pt>
              </c:strCache>
            </c:strRef>
          </c:tx>
          <c:spPr>
            <a:gradFill rotWithShape="1">
              <a:gsLst>
                <a:gs pos="0">
                  <a:schemeClr val="dk1">
                    <a:tint val="88500"/>
                    <a:shade val="51000"/>
                    <a:satMod val="130000"/>
                  </a:schemeClr>
                </a:gs>
                <a:gs pos="80000">
                  <a:schemeClr val="dk1">
                    <a:tint val="88500"/>
                    <a:shade val="93000"/>
                    <a:satMod val="130000"/>
                  </a:schemeClr>
                </a:gs>
                <a:gs pos="100000">
                  <a:schemeClr val="dk1">
                    <a:tint val="885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percentage"/>
            <c:noEndCap val="0"/>
            <c:val val="5.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Sheet1!$A$2:$A$4</c:f>
              <c:strCache>
                <c:ptCount val="3"/>
                <c:pt idx="0">
                  <c:v>Blue (flies)</c:v>
                </c:pt>
                <c:pt idx="1">
                  <c:v>Green (worms)</c:v>
                </c:pt>
                <c:pt idx="2">
                  <c:v>Yellow (snails)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044455336"/>
        <c:axId val="2044125352"/>
      </c:barChart>
      <c:catAx>
        <c:axId val="20444553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Bag 2 Reults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44125352"/>
        <c:crosses val="autoZero"/>
        <c:auto val="1"/>
        <c:lblAlgn val="ctr"/>
        <c:lblOffset val="100"/>
        <c:noMultiLvlLbl val="0"/>
      </c:catAx>
      <c:valAx>
        <c:axId val="2044125352"/>
        <c:scaling>
          <c:orientation val="minMax"/>
          <c:max val="1.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Relative Frequency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4445533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222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Experimental Results from Bag #3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Experimental Results from Bag #1</c:v>
                </c:pt>
              </c:strCache>
            </c:strRef>
          </c:tx>
          <c:spPr>
            <a:gradFill rotWithShape="1">
              <a:gsLst>
                <a:gs pos="0">
                  <a:schemeClr val="dk1">
                    <a:tint val="88500"/>
                    <a:shade val="51000"/>
                    <a:satMod val="130000"/>
                  </a:schemeClr>
                </a:gs>
                <a:gs pos="80000">
                  <a:schemeClr val="dk1">
                    <a:tint val="88500"/>
                    <a:shade val="93000"/>
                    <a:satMod val="130000"/>
                  </a:schemeClr>
                </a:gs>
                <a:gs pos="100000">
                  <a:schemeClr val="dk1">
                    <a:tint val="885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percentage"/>
            <c:noEndCap val="0"/>
            <c:val val="5.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Sheet1!$A$2:$A$4</c:f>
              <c:strCache>
                <c:ptCount val="3"/>
                <c:pt idx="0">
                  <c:v>Blue (flies)</c:v>
                </c:pt>
                <c:pt idx="1">
                  <c:v>Green (worms)</c:v>
                </c:pt>
                <c:pt idx="2">
                  <c:v>Yellow (snails)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074318904"/>
        <c:axId val="2072965288"/>
      </c:barChart>
      <c:catAx>
        <c:axId val="20743189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Bag 3 Results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2965288"/>
        <c:crosses val="autoZero"/>
        <c:auto val="1"/>
        <c:lblAlgn val="ctr"/>
        <c:lblOffset val="100"/>
        <c:noMultiLvlLbl val="0"/>
      </c:catAx>
      <c:valAx>
        <c:axId val="2072965288"/>
        <c:scaling>
          <c:orientation val="minMax"/>
          <c:max val="1.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Relative Frequency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431890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222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Classic 2">
    <a:majorFont>
      <a:latin typeface="Arial"/>
      <a:ea typeface=""/>
      <a:cs typeface=""/>
      <a:font script="Jpan" typeface="ＭＳ Ｐゴシック"/>
      <a:font script="Hang" typeface="굴림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Arial"/>
      <a:ea typeface=""/>
      <a:cs typeface=""/>
      <a:font script="Jpan" typeface="ＭＳ Ｐゴシック"/>
      <a:font script="Hang" typeface="굴림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Classic 2">
    <a:majorFont>
      <a:latin typeface="Arial"/>
      <a:ea typeface=""/>
      <a:cs typeface=""/>
      <a:font script="Jpan" typeface="ＭＳ Ｐゴシック"/>
      <a:font script="Hang" typeface="굴림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Arial"/>
      <a:ea typeface=""/>
      <a:cs typeface=""/>
      <a:font script="Jpan" typeface="ＭＳ Ｐゴシック"/>
      <a:font script="Hang" typeface="굴림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03C07F3-FFF9-4AAA-A8C1-7A91F2BCF6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\Users\User\AppData\Roaming\Microsoft\Templates\MS_InformalMeetingMinutes.dotx</Template>
  <TotalTime>302</TotalTime>
  <Pages>6</Pages>
  <Words>91</Words>
  <Characters>520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(short form)</vt:lpstr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(short form)</dc:title>
  <dc:creator>User</dc:creator>
  <cp:lastModifiedBy>Jessica Belcher</cp:lastModifiedBy>
  <cp:revision>7</cp:revision>
  <cp:lastPrinted>2015-01-15T13:06:00Z</cp:lastPrinted>
  <dcterms:created xsi:type="dcterms:W3CDTF">2015-01-13T05:25:00Z</dcterms:created>
  <dcterms:modified xsi:type="dcterms:W3CDTF">2015-01-15T13:06:00Z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