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27" w:rsidRPr="000F2D33" w:rsidRDefault="00036FB6" w:rsidP="00A212F3">
      <w:pPr>
        <w:pStyle w:val="Heading1"/>
      </w:pPr>
      <w:bookmarkStart w:id="0" w:name="_GoBack"/>
      <w:bookmarkEnd w:id="0"/>
      <w:r>
        <w:rPr>
          <w:noProof/>
        </w:rPr>
        <w:drawing>
          <wp:anchor distT="0" distB="0" distL="114300" distR="114300" simplePos="0" relativeHeight="251659776" behindDoc="1" locked="0" layoutInCell="1" allowOverlap="1">
            <wp:simplePos x="0" y="0"/>
            <wp:positionH relativeFrom="column">
              <wp:posOffset>5715</wp:posOffset>
            </wp:positionH>
            <wp:positionV relativeFrom="paragraph">
              <wp:posOffset>-43180</wp:posOffset>
            </wp:positionV>
            <wp:extent cx="2301240" cy="1226820"/>
            <wp:effectExtent l="0" t="0" r="10160" b="0"/>
            <wp:wrapTight wrapText="bothSides">
              <wp:wrapPolygon edited="0">
                <wp:start x="4530" y="0"/>
                <wp:lineTo x="1907" y="3130"/>
                <wp:lineTo x="238" y="6261"/>
                <wp:lineTo x="238" y="8497"/>
                <wp:lineTo x="954" y="15652"/>
                <wp:lineTo x="6199" y="20124"/>
                <wp:lineTo x="6675" y="21019"/>
                <wp:lineTo x="14781" y="21019"/>
                <wp:lineTo x="15258" y="20124"/>
                <wp:lineTo x="20503" y="15652"/>
                <wp:lineTo x="20503" y="15205"/>
                <wp:lineTo x="21457" y="8050"/>
                <wp:lineTo x="21457" y="6261"/>
                <wp:lineTo x="19550" y="3130"/>
                <wp:lineTo x="16927" y="0"/>
                <wp:lineTo x="4530" y="0"/>
              </wp:wrapPolygon>
            </wp:wrapTight>
            <wp:docPr id="13" name="Picture 13" descr="e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a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124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243" w:rsidRPr="000F2D33" w:rsidRDefault="00093243" w:rsidP="00721027">
      <w:pPr>
        <w:pStyle w:val="Title"/>
        <w:ind w:right="720"/>
        <w:jc w:val="both"/>
        <w:rPr>
          <w:rFonts w:ascii="Times" w:hAnsi="Times"/>
          <w:sz w:val="22"/>
        </w:rPr>
      </w:pPr>
    </w:p>
    <w:p w:rsidR="00093243" w:rsidRPr="000F2D33" w:rsidRDefault="00093243" w:rsidP="00093243">
      <w:pPr>
        <w:pStyle w:val="Title"/>
        <w:ind w:right="720"/>
        <w:rPr>
          <w:rFonts w:ascii="Times" w:hAnsi="Times"/>
          <w:sz w:val="22"/>
        </w:rPr>
      </w:pPr>
      <w:r w:rsidRPr="000F2D33">
        <w:rPr>
          <w:rFonts w:ascii="Times" w:hAnsi="Times"/>
          <w:sz w:val="22"/>
        </w:rPr>
        <w:t>ETHNIC CULTURAL ARTS PROGRAM</w:t>
      </w:r>
    </w:p>
    <w:p w:rsidR="00093243" w:rsidRPr="000F2D33" w:rsidRDefault="00093243" w:rsidP="00093243">
      <w:pPr>
        <w:pStyle w:val="Title"/>
        <w:ind w:right="720"/>
        <w:rPr>
          <w:rFonts w:ascii="Times" w:hAnsi="Times"/>
          <w:sz w:val="22"/>
        </w:rPr>
      </w:pPr>
      <w:r w:rsidRPr="000F2D33">
        <w:rPr>
          <w:rFonts w:ascii="Times" w:hAnsi="Times"/>
          <w:sz w:val="22"/>
        </w:rPr>
        <w:t>College of Arts and Sciences</w:t>
      </w:r>
    </w:p>
    <w:p w:rsidR="001C4BB6" w:rsidRPr="000F2D33" w:rsidRDefault="00721027" w:rsidP="00093243">
      <w:pPr>
        <w:pStyle w:val="Title"/>
        <w:ind w:right="720"/>
        <w:rPr>
          <w:rFonts w:ascii="Times" w:hAnsi="Times"/>
          <w:sz w:val="22"/>
        </w:rPr>
      </w:pPr>
      <w:r w:rsidRPr="000F2D33">
        <w:rPr>
          <w:rFonts w:ascii="Times" w:hAnsi="Times"/>
          <w:sz w:val="22"/>
        </w:rPr>
        <w:t>2</w:t>
      </w:r>
      <w:r w:rsidR="002F7B99">
        <w:rPr>
          <w:rFonts w:ascii="Times" w:hAnsi="Times"/>
          <w:sz w:val="22"/>
        </w:rPr>
        <w:t>014-2015</w:t>
      </w:r>
      <w:r w:rsidRPr="000F2D33">
        <w:rPr>
          <w:rFonts w:ascii="Times" w:hAnsi="Times"/>
          <w:sz w:val="22"/>
        </w:rPr>
        <w:t xml:space="preserve"> GRANT/FUNDING INFORMATION</w:t>
      </w:r>
      <w:r w:rsidR="001C4BB6" w:rsidRPr="000F2D33">
        <w:rPr>
          <w:rFonts w:ascii="Times" w:hAnsi="Times"/>
          <w:sz w:val="22"/>
        </w:rPr>
        <w:softHyphen/>
      </w:r>
      <w:r w:rsidR="001C4BB6" w:rsidRPr="000F2D33">
        <w:rPr>
          <w:rFonts w:ascii="Times" w:hAnsi="Times"/>
          <w:sz w:val="22"/>
        </w:rPr>
        <w:softHyphen/>
      </w:r>
      <w:r w:rsidR="001C4BB6" w:rsidRPr="000F2D33">
        <w:rPr>
          <w:rFonts w:ascii="Times" w:hAnsi="Times"/>
          <w:sz w:val="22"/>
        </w:rPr>
        <w:softHyphen/>
      </w:r>
      <w:r w:rsidR="001C4BB6" w:rsidRPr="000F2D33">
        <w:rPr>
          <w:rFonts w:ascii="Times" w:hAnsi="Times"/>
          <w:sz w:val="22"/>
        </w:rPr>
        <w:softHyphen/>
      </w:r>
      <w:r w:rsidR="001C4BB6" w:rsidRPr="000F2D33">
        <w:rPr>
          <w:rFonts w:ascii="Times" w:hAnsi="Times"/>
          <w:sz w:val="22"/>
        </w:rPr>
        <w:softHyphen/>
      </w:r>
      <w:r w:rsidR="001C4BB6" w:rsidRPr="000F2D33">
        <w:rPr>
          <w:rFonts w:ascii="Times" w:hAnsi="Times"/>
          <w:sz w:val="22"/>
        </w:rPr>
        <w:softHyphen/>
      </w:r>
      <w:r w:rsidR="001C4BB6" w:rsidRPr="000F2D33">
        <w:rPr>
          <w:rFonts w:ascii="Times" w:hAnsi="Times"/>
          <w:sz w:val="22"/>
        </w:rPr>
        <w:softHyphen/>
      </w:r>
      <w:r w:rsidR="001C4BB6" w:rsidRPr="000F2D33">
        <w:rPr>
          <w:rFonts w:ascii="Times" w:hAnsi="Times"/>
          <w:sz w:val="22"/>
        </w:rPr>
        <w:softHyphen/>
      </w:r>
    </w:p>
    <w:p w:rsidR="001C4BB6" w:rsidRPr="000F2D33" w:rsidRDefault="001C4BB6">
      <w:pPr>
        <w:ind w:right="720"/>
        <w:rPr>
          <w:rFonts w:ascii="Times" w:hAnsi="Times"/>
          <w:sz w:val="22"/>
        </w:rPr>
      </w:pPr>
    </w:p>
    <w:p w:rsidR="00A212F3" w:rsidRPr="000F2D33" w:rsidRDefault="00A212F3">
      <w:pPr>
        <w:ind w:right="720"/>
        <w:rPr>
          <w:rFonts w:ascii="Times" w:hAnsi="Times"/>
          <w:sz w:val="22"/>
        </w:rPr>
      </w:pPr>
    </w:p>
    <w:p w:rsidR="00A212F3" w:rsidRPr="000F2D33" w:rsidRDefault="00A212F3">
      <w:pPr>
        <w:ind w:right="720"/>
        <w:rPr>
          <w:rFonts w:ascii="Times" w:hAnsi="Times"/>
          <w:sz w:val="22"/>
        </w:rPr>
      </w:pPr>
    </w:p>
    <w:p w:rsidR="00A212F3" w:rsidRPr="000F2D33" w:rsidRDefault="00A212F3">
      <w:pPr>
        <w:ind w:right="720"/>
        <w:rPr>
          <w:rFonts w:ascii="Times" w:hAnsi="Times"/>
          <w:sz w:val="22"/>
        </w:rPr>
      </w:pPr>
    </w:p>
    <w:p w:rsidR="001C4BB6" w:rsidRPr="000F2D33" w:rsidRDefault="001C4BB6" w:rsidP="00A212F3">
      <w:pPr>
        <w:ind w:right="720"/>
        <w:rPr>
          <w:rFonts w:ascii="Times" w:hAnsi="Times"/>
          <w:sz w:val="22"/>
        </w:rPr>
      </w:pPr>
      <w:r w:rsidRPr="000F2D33">
        <w:rPr>
          <w:rFonts w:ascii="Times" w:hAnsi="Times"/>
          <w:sz w:val="22"/>
        </w:rPr>
        <w:t xml:space="preserve">The Bowling Green State University Ethnic Cultural Arts Program (ECAP) announces the continued availability of funds to support multi-ethnic and multicultural arts events. Funding is granted through a competitive grant request procedure. </w:t>
      </w:r>
    </w:p>
    <w:p w:rsidR="001C4BB6" w:rsidRPr="000F2D33" w:rsidRDefault="001C4BB6">
      <w:pPr>
        <w:pStyle w:val="BodyText2"/>
        <w:rPr>
          <w:rFonts w:ascii="Times" w:hAnsi="Times"/>
        </w:rPr>
      </w:pPr>
    </w:p>
    <w:p w:rsidR="00A54D5E" w:rsidRPr="000F2D33" w:rsidRDefault="001C4BB6" w:rsidP="00A54D5E">
      <w:pPr>
        <w:pStyle w:val="BodyText2"/>
        <w:ind w:right="720"/>
        <w:rPr>
          <w:rFonts w:ascii="Times" w:hAnsi="Times"/>
        </w:rPr>
      </w:pPr>
      <w:r w:rsidRPr="000F2D33">
        <w:rPr>
          <w:rFonts w:ascii="Times" w:hAnsi="Times"/>
        </w:rPr>
        <w:t>DEFINITIONS:</w:t>
      </w:r>
    </w:p>
    <w:p w:rsidR="00A54D5E" w:rsidRPr="000F2D33" w:rsidRDefault="00A54D5E" w:rsidP="00A54D5E">
      <w:pPr>
        <w:pStyle w:val="BodyText2"/>
        <w:ind w:right="720"/>
        <w:rPr>
          <w:rFonts w:ascii="Times" w:hAnsi="Times"/>
        </w:rPr>
      </w:pPr>
      <w:r w:rsidRPr="000F2D33">
        <w:t>“Arts” is defined as any project that features performances or exhibitions that include but are not limited to theatre, folk and traditional arts, design arts, media arts, visual arts and crafts, musi</w:t>
      </w:r>
      <w:r w:rsidR="00313DF4" w:rsidRPr="000F2D33">
        <w:t xml:space="preserve">c, literature, and dance. </w:t>
      </w:r>
      <w:r w:rsidRPr="000F2D33">
        <w:t>ECAP’s defin</w:t>
      </w:r>
      <w:r w:rsidR="00313DF4" w:rsidRPr="000F2D33">
        <w:t xml:space="preserve">ition of “Ethnic” is broad and </w:t>
      </w:r>
      <w:r w:rsidRPr="000F2D33">
        <w:t>we will consider all applications that adhere to our mission of promoting cu</w:t>
      </w:r>
      <w:r w:rsidR="00313DF4" w:rsidRPr="000F2D33">
        <w:t>ltural diversity and awareness.  W</w:t>
      </w:r>
      <w:r w:rsidRPr="000F2D33">
        <w:t xml:space="preserve">e are particularly interested in encouraging the work of underrepresented ethnic groups in the United States such as African Americans, Latino Americans, Native Americans, and Asian Americans, as well as </w:t>
      </w:r>
      <w:r w:rsidR="00313DF4" w:rsidRPr="000F2D33">
        <w:t xml:space="preserve">marginalized </w:t>
      </w:r>
      <w:r w:rsidRPr="000F2D33">
        <w:t>groups traditionally defined by language, customs, or social views.  “Ethnic Arts,” then, consists of performances or exhibitions as listed above that directly address the identities and concerns of such groups.</w:t>
      </w:r>
    </w:p>
    <w:p w:rsidR="001C4BB6" w:rsidRPr="000F2D33" w:rsidRDefault="001C4BB6">
      <w:pPr>
        <w:ind w:right="720"/>
        <w:rPr>
          <w:rFonts w:ascii="Times" w:hAnsi="Times"/>
          <w:sz w:val="22"/>
        </w:rPr>
      </w:pPr>
    </w:p>
    <w:p w:rsidR="001C4BB6" w:rsidRPr="000F2D33" w:rsidRDefault="001C4BB6">
      <w:pPr>
        <w:pStyle w:val="BodyText"/>
        <w:ind w:right="720"/>
        <w:rPr>
          <w:rFonts w:ascii="Times" w:hAnsi="Times"/>
          <w:sz w:val="22"/>
        </w:rPr>
      </w:pPr>
      <w:r w:rsidRPr="000F2D33">
        <w:rPr>
          <w:rFonts w:ascii="Times" w:hAnsi="Times"/>
          <w:sz w:val="22"/>
        </w:rPr>
        <w:t>OBJECTIVES:</w:t>
      </w:r>
    </w:p>
    <w:p w:rsidR="00A54D5E" w:rsidRPr="000F2D33" w:rsidRDefault="00A54D5E" w:rsidP="00A54D5E">
      <w:pPr>
        <w:pStyle w:val="NoSpacing"/>
        <w:numPr>
          <w:ilvl w:val="0"/>
          <w:numId w:val="30"/>
        </w:numPr>
        <w:rPr>
          <w:sz w:val="22"/>
          <w:szCs w:val="22"/>
        </w:rPr>
      </w:pPr>
      <w:r w:rsidRPr="000F2D33">
        <w:rPr>
          <w:sz w:val="22"/>
          <w:szCs w:val="22"/>
        </w:rPr>
        <w:t>ECAP-promotes events by non-BGSU professional artists that involve audiences across disciplines and across age, class, gender, sexual and racial identity.</w:t>
      </w:r>
    </w:p>
    <w:p w:rsidR="00A54D5E" w:rsidRPr="000F2D33" w:rsidRDefault="00A54D5E" w:rsidP="00A54D5E">
      <w:pPr>
        <w:pStyle w:val="NoSpacing"/>
        <w:numPr>
          <w:ilvl w:val="0"/>
          <w:numId w:val="30"/>
        </w:numPr>
        <w:rPr>
          <w:sz w:val="22"/>
          <w:szCs w:val="22"/>
        </w:rPr>
      </w:pPr>
      <w:r w:rsidRPr="000F2D33">
        <w:rPr>
          <w:sz w:val="22"/>
          <w:szCs w:val="22"/>
        </w:rPr>
        <w:t>ECAP-focuses its attention on the distribution of resources among a diversity of ethnic orientations.</w:t>
      </w:r>
    </w:p>
    <w:p w:rsidR="00A54D5E" w:rsidRPr="000F2D33" w:rsidRDefault="00A54D5E" w:rsidP="00A54D5E">
      <w:pPr>
        <w:pStyle w:val="NoSpacing"/>
        <w:numPr>
          <w:ilvl w:val="0"/>
          <w:numId w:val="30"/>
        </w:numPr>
        <w:rPr>
          <w:sz w:val="22"/>
          <w:szCs w:val="22"/>
        </w:rPr>
      </w:pPr>
      <w:r w:rsidRPr="000F2D33">
        <w:rPr>
          <w:sz w:val="22"/>
          <w:szCs w:val="22"/>
        </w:rPr>
        <w:t>ECAP-seeks to expose the BGSU community to outside artists and provide it with high quality ethnic arts projects through an emphasis on assisting organizers with event promotion, planning and execution.</w:t>
      </w:r>
    </w:p>
    <w:p w:rsidR="00A54D5E" w:rsidRPr="000F2D33" w:rsidRDefault="00A54D5E" w:rsidP="00A54D5E">
      <w:pPr>
        <w:pStyle w:val="NoSpacing"/>
        <w:numPr>
          <w:ilvl w:val="0"/>
          <w:numId w:val="30"/>
        </w:numPr>
        <w:rPr>
          <w:sz w:val="22"/>
          <w:szCs w:val="22"/>
        </w:rPr>
      </w:pPr>
      <w:r w:rsidRPr="000F2D33">
        <w:rPr>
          <w:sz w:val="22"/>
          <w:szCs w:val="22"/>
        </w:rPr>
        <w:t xml:space="preserve">ECAP-is committed to the university’s mission of creating opportunities for student learning beyond the classroom experience. To that end we support educational excellence by providing informative and inspirational cultural arts programs that both complement and enhance student’s curricula.  </w:t>
      </w:r>
    </w:p>
    <w:p w:rsidR="001C4BB6" w:rsidRPr="000F2D33" w:rsidRDefault="00A54D5E" w:rsidP="00A54D5E">
      <w:pPr>
        <w:pStyle w:val="NoSpacing"/>
        <w:numPr>
          <w:ilvl w:val="0"/>
          <w:numId w:val="30"/>
        </w:numPr>
        <w:rPr>
          <w:sz w:val="22"/>
          <w:szCs w:val="22"/>
        </w:rPr>
      </w:pPr>
      <w:r w:rsidRPr="000F2D33">
        <w:rPr>
          <w:sz w:val="22"/>
          <w:szCs w:val="22"/>
        </w:rPr>
        <w:t>ECAP-supports activities on the BGSU campus and in the city of Bowling Green; activities in the wider community can be supported if they connect in an obvious way to BGSU and the local community</w:t>
      </w:r>
      <w:r w:rsidR="00313DF4" w:rsidRPr="000F2D33">
        <w:rPr>
          <w:sz w:val="22"/>
          <w:szCs w:val="22"/>
        </w:rPr>
        <w:t>.</w:t>
      </w:r>
    </w:p>
    <w:p w:rsidR="00A54D5E" w:rsidRPr="000F2D33" w:rsidRDefault="00A54D5E">
      <w:pPr>
        <w:pStyle w:val="BodyText"/>
        <w:ind w:right="720"/>
        <w:rPr>
          <w:rFonts w:ascii="Times" w:hAnsi="Times"/>
          <w:sz w:val="22"/>
        </w:rPr>
      </w:pPr>
    </w:p>
    <w:p w:rsidR="001C4BB6" w:rsidRPr="000F2D33" w:rsidRDefault="001C4BB6">
      <w:pPr>
        <w:pStyle w:val="BodyText"/>
        <w:ind w:right="720"/>
        <w:rPr>
          <w:rFonts w:ascii="Times" w:hAnsi="Times"/>
          <w:sz w:val="22"/>
        </w:rPr>
      </w:pPr>
      <w:r w:rsidRPr="000F2D33">
        <w:rPr>
          <w:rFonts w:ascii="Times" w:hAnsi="Times"/>
          <w:sz w:val="22"/>
        </w:rPr>
        <w:t xml:space="preserve">ELIGIBILITY: </w:t>
      </w:r>
    </w:p>
    <w:p w:rsidR="001C4BB6" w:rsidRPr="000F2D33" w:rsidRDefault="001C4BB6">
      <w:pPr>
        <w:pStyle w:val="BodyText"/>
        <w:ind w:right="720"/>
        <w:rPr>
          <w:rFonts w:ascii="Times" w:hAnsi="Times"/>
          <w:sz w:val="22"/>
        </w:rPr>
      </w:pPr>
    </w:p>
    <w:p w:rsidR="001C4BB6" w:rsidRPr="000F2D33" w:rsidRDefault="001C4BB6">
      <w:pPr>
        <w:pStyle w:val="BodyText"/>
        <w:ind w:right="720"/>
        <w:jc w:val="left"/>
        <w:rPr>
          <w:rFonts w:ascii="Times" w:hAnsi="Times"/>
          <w:sz w:val="22"/>
        </w:rPr>
      </w:pPr>
      <w:r w:rsidRPr="000F2D33">
        <w:rPr>
          <w:rFonts w:ascii="Times" w:hAnsi="Times"/>
          <w:sz w:val="22"/>
        </w:rPr>
        <w:t xml:space="preserve">All BGSU Main Campus and Firelands Campus organizations, offices, departments, programs, and units are eligible to request funding through ECAP for multiethnic and/or multicultural arts events. </w:t>
      </w:r>
    </w:p>
    <w:p w:rsidR="001C4BB6" w:rsidRPr="000F2D33" w:rsidRDefault="001C4BB6">
      <w:pPr>
        <w:pStyle w:val="BodyText"/>
        <w:ind w:right="720"/>
        <w:jc w:val="left"/>
        <w:rPr>
          <w:rFonts w:ascii="Times" w:hAnsi="Times"/>
          <w:sz w:val="22"/>
        </w:rPr>
      </w:pPr>
    </w:p>
    <w:p w:rsidR="001C4BB6" w:rsidRPr="000F2D33" w:rsidRDefault="001C4BB6">
      <w:pPr>
        <w:pStyle w:val="BodyText"/>
        <w:ind w:right="720"/>
        <w:jc w:val="left"/>
        <w:rPr>
          <w:rFonts w:ascii="Times" w:hAnsi="Times"/>
          <w:sz w:val="22"/>
        </w:rPr>
      </w:pPr>
      <w:r w:rsidRPr="000F2D33">
        <w:rPr>
          <w:rFonts w:ascii="Times" w:hAnsi="Times"/>
          <w:sz w:val="22"/>
        </w:rPr>
        <w:t>Applicants may r</w:t>
      </w:r>
      <w:r w:rsidR="008547B5">
        <w:rPr>
          <w:rFonts w:ascii="Times" w:hAnsi="Times"/>
          <w:sz w:val="22"/>
        </w:rPr>
        <w:t>equest grant amounts of up to 60</w:t>
      </w:r>
      <w:r w:rsidRPr="000F2D33">
        <w:rPr>
          <w:rFonts w:ascii="Times" w:hAnsi="Times"/>
          <w:sz w:val="22"/>
        </w:rPr>
        <w:t>% of their</w:t>
      </w:r>
      <w:r w:rsidR="0049057C">
        <w:rPr>
          <w:rFonts w:ascii="Times" w:hAnsi="Times"/>
          <w:sz w:val="22"/>
        </w:rPr>
        <w:t xml:space="preserve"> project budget. A maximum of $5</w:t>
      </w:r>
      <w:r w:rsidRPr="000F2D33">
        <w:rPr>
          <w:rFonts w:ascii="Times" w:hAnsi="Times"/>
          <w:sz w:val="22"/>
        </w:rPr>
        <w:t>,000 applies to all requests. ECAP will prioritize proposals that show evidence of a broad base of financial support from other campus organizations as well as outside funding.</w:t>
      </w:r>
    </w:p>
    <w:p w:rsidR="001C4BB6" w:rsidRPr="000F2D33" w:rsidRDefault="001C4BB6">
      <w:pPr>
        <w:pStyle w:val="BodyText"/>
        <w:ind w:right="720"/>
        <w:jc w:val="left"/>
        <w:rPr>
          <w:rFonts w:ascii="Times" w:hAnsi="Times"/>
          <w:sz w:val="22"/>
        </w:rPr>
      </w:pPr>
    </w:p>
    <w:p w:rsidR="001C4BB6" w:rsidRPr="000F2D33" w:rsidRDefault="001C4BB6">
      <w:pPr>
        <w:pStyle w:val="BodyText"/>
        <w:ind w:right="720"/>
        <w:jc w:val="left"/>
        <w:rPr>
          <w:rFonts w:ascii="Times" w:hAnsi="Times"/>
          <w:sz w:val="22"/>
        </w:rPr>
      </w:pPr>
      <w:r w:rsidRPr="000F2D33">
        <w:rPr>
          <w:rFonts w:ascii="Times" w:hAnsi="Times"/>
          <w:sz w:val="22"/>
        </w:rPr>
        <w:t>ECAP funds can be requested for a variety of support activities including, for example, the costs to bring professional artists on campus covering their transportation, lodging, meals, and honoraria, production costs of event (e.g., projectionist for film screening, accompanist for vocalist/instrumentalist), and costs related to producing flyers and brochures as well as advertisements to promote the event.</w:t>
      </w:r>
    </w:p>
    <w:p w:rsidR="001C4BB6" w:rsidRPr="000F2D33" w:rsidRDefault="001C4BB6">
      <w:pPr>
        <w:pStyle w:val="BodyText"/>
        <w:ind w:right="720"/>
        <w:jc w:val="left"/>
        <w:rPr>
          <w:rFonts w:ascii="Times" w:hAnsi="Times"/>
          <w:sz w:val="22"/>
        </w:rPr>
      </w:pPr>
    </w:p>
    <w:p w:rsidR="001C4BB6" w:rsidRPr="000F2D33" w:rsidRDefault="001C4BB6">
      <w:pPr>
        <w:pStyle w:val="BodyText"/>
        <w:ind w:right="720"/>
        <w:jc w:val="left"/>
        <w:rPr>
          <w:rFonts w:ascii="Times" w:hAnsi="Times"/>
          <w:sz w:val="22"/>
        </w:rPr>
      </w:pPr>
      <w:r w:rsidRPr="000F2D33">
        <w:rPr>
          <w:rFonts w:ascii="Times" w:hAnsi="Times"/>
          <w:sz w:val="22"/>
        </w:rPr>
        <w:br w:type="page"/>
      </w:r>
      <w:r w:rsidRPr="000F2D33">
        <w:rPr>
          <w:rFonts w:ascii="Times" w:hAnsi="Times"/>
          <w:sz w:val="22"/>
        </w:rPr>
        <w:lastRenderedPageBreak/>
        <w:t xml:space="preserve">Funding will </w:t>
      </w:r>
      <w:r w:rsidRPr="000F2D33">
        <w:rPr>
          <w:rFonts w:ascii="Times" w:hAnsi="Times"/>
          <w:b/>
          <w:sz w:val="22"/>
        </w:rPr>
        <w:t>NOT</w:t>
      </w:r>
      <w:r w:rsidRPr="000F2D33">
        <w:rPr>
          <w:rFonts w:ascii="Times" w:hAnsi="Times"/>
          <w:sz w:val="22"/>
        </w:rPr>
        <w:t xml:space="preserve"> be provided for:</w:t>
      </w:r>
    </w:p>
    <w:p w:rsidR="001C4BB6" w:rsidRPr="000F2D33" w:rsidRDefault="001C4BB6">
      <w:pPr>
        <w:pStyle w:val="BodyText"/>
        <w:ind w:right="720" w:firstLine="720"/>
        <w:jc w:val="left"/>
        <w:rPr>
          <w:rFonts w:ascii="Times" w:hAnsi="Times"/>
          <w:sz w:val="22"/>
        </w:rPr>
      </w:pPr>
    </w:p>
    <w:p w:rsidR="001C4BB6" w:rsidRPr="000F2D33" w:rsidRDefault="00EC1941">
      <w:pPr>
        <w:pStyle w:val="BodyText"/>
        <w:numPr>
          <w:ilvl w:val="0"/>
          <w:numId w:val="21"/>
        </w:numPr>
        <w:ind w:right="720"/>
        <w:jc w:val="left"/>
        <w:rPr>
          <w:rFonts w:ascii="Times" w:hAnsi="Times"/>
          <w:sz w:val="22"/>
        </w:rPr>
      </w:pPr>
      <w:r w:rsidRPr="000F2D33">
        <w:rPr>
          <w:rFonts w:ascii="Times" w:hAnsi="Times"/>
          <w:sz w:val="22"/>
        </w:rPr>
        <w:t>E</w:t>
      </w:r>
      <w:r w:rsidR="001C4BB6" w:rsidRPr="000F2D33">
        <w:rPr>
          <w:rFonts w:ascii="Times" w:hAnsi="Times"/>
          <w:sz w:val="22"/>
        </w:rPr>
        <w:t>quipment, supplies, materials or assistance normally obtained through University, College, or Department budgets</w:t>
      </w:r>
    </w:p>
    <w:p w:rsidR="001C4BB6" w:rsidRPr="000F2D33" w:rsidRDefault="00EC1941">
      <w:pPr>
        <w:pStyle w:val="BodyText"/>
        <w:numPr>
          <w:ilvl w:val="0"/>
          <w:numId w:val="21"/>
        </w:numPr>
        <w:ind w:right="720"/>
        <w:jc w:val="left"/>
        <w:rPr>
          <w:rFonts w:ascii="Times" w:hAnsi="Times"/>
          <w:sz w:val="22"/>
        </w:rPr>
      </w:pPr>
      <w:r w:rsidRPr="000F2D33">
        <w:rPr>
          <w:rFonts w:ascii="Times" w:hAnsi="Times"/>
          <w:sz w:val="22"/>
        </w:rPr>
        <w:t>P</w:t>
      </w:r>
      <w:r w:rsidR="001C4BB6" w:rsidRPr="000F2D33">
        <w:rPr>
          <w:rFonts w:ascii="Times" w:hAnsi="Times"/>
          <w:sz w:val="22"/>
        </w:rPr>
        <w:t>rogramming that would normally occur within a particular University unit</w:t>
      </w:r>
    </w:p>
    <w:p w:rsidR="001C4BB6" w:rsidRPr="000F2D33" w:rsidRDefault="001C4BB6">
      <w:pPr>
        <w:pStyle w:val="BodyText"/>
        <w:numPr>
          <w:ilvl w:val="0"/>
          <w:numId w:val="21"/>
        </w:numPr>
        <w:ind w:right="720"/>
        <w:jc w:val="left"/>
        <w:rPr>
          <w:rFonts w:ascii="Times" w:hAnsi="Times"/>
          <w:sz w:val="22"/>
        </w:rPr>
      </w:pPr>
      <w:r w:rsidRPr="000F2D33">
        <w:rPr>
          <w:rFonts w:ascii="Times" w:hAnsi="Times"/>
          <w:sz w:val="22"/>
        </w:rPr>
        <w:t xml:space="preserve">events that have taken place prior to the specified time frame </w:t>
      </w:r>
    </w:p>
    <w:p w:rsidR="001C4BB6" w:rsidRPr="000F2D33" w:rsidRDefault="001C4BB6">
      <w:pPr>
        <w:pStyle w:val="BodyText"/>
        <w:numPr>
          <w:ilvl w:val="0"/>
          <w:numId w:val="21"/>
        </w:numPr>
        <w:ind w:right="720"/>
        <w:jc w:val="left"/>
        <w:rPr>
          <w:rFonts w:ascii="Times" w:hAnsi="Times"/>
          <w:sz w:val="22"/>
        </w:rPr>
      </w:pPr>
      <w:r w:rsidRPr="000F2D33">
        <w:rPr>
          <w:rFonts w:ascii="Times" w:hAnsi="Times"/>
          <w:sz w:val="22"/>
        </w:rPr>
        <w:t>BGSU student employment, faculty salaries, or release time</w:t>
      </w:r>
    </w:p>
    <w:p w:rsidR="001C4BB6" w:rsidRPr="000F2D33" w:rsidRDefault="001C4BB6">
      <w:pPr>
        <w:numPr>
          <w:ilvl w:val="0"/>
          <w:numId w:val="21"/>
        </w:numPr>
        <w:ind w:right="720"/>
        <w:rPr>
          <w:rFonts w:ascii="Times" w:hAnsi="Times"/>
          <w:sz w:val="22"/>
        </w:rPr>
      </w:pPr>
      <w:r w:rsidRPr="000F2D33">
        <w:rPr>
          <w:rFonts w:ascii="Times" w:hAnsi="Times"/>
          <w:sz w:val="22"/>
        </w:rPr>
        <w:t xml:space="preserve">Hospitality expenses, such as food and beverages for openings, receptions or benefits. </w:t>
      </w:r>
    </w:p>
    <w:p w:rsidR="001C4BB6" w:rsidRPr="000F2D33" w:rsidRDefault="001C4BB6">
      <w:pPr>
        <w:numPr>
          <w:ilvl w:val="0"/>
          <w:numId w:val="21"/>
        </w:numPr>
        <w:ind w:right="720"/>
        <w:rPr>
          <w:rFonts w:ascii="Times" w:hAnsi="Times"/>
          <w:sz w:val="22"/>
        </w:rPr>
      </w:pPr>
      <w:r w:rsidRPr="000F2D33">
        <w:rPr>
          <w:rFonts w:ascii="Times" w:hAnsi="Times"/>
          <w:sz w:val="22"/>
        </w:rPr>
        <w:t xml:space="preserve">Interest expenses paid on loans or debts. </w:t>
      </w:r>
    </w:p>
    <w:p w:rsidR="001C4BB6" w:rsidRPr="000F2D33" w:rsidRDefault="001C4BB6">
      <w:pPr>
        <w:numPr>
          <w:ilvl w:val="0"/>
          <w:numId w:val="20"/>
        </w:numPr>
        <w:ind w:right="720"/>
        <w:rPr>
          <w:rFonts w:ascii="Times" w:hAnsi="Times"/>
          <w:sz w:val="22"/>
        </w:rPr>
      </w:pPr>
      <w:r w:rsidRPr="000F2D33">
        <w:rPr>
          <w:rFonts w:ascii="Times" w:hAnsi="Times"/>
          <w:sz w:val="22"/>
        </w:rPr>
        <w:t xml:space="preserve">Scholarship assistance for academic credit. </w:t>
      </w:r>
    </w:p>
    <w:p w:rsidR="001C4BB6" w:rsidRPr="000F2D33" w:rsidRDefault="001C4BB6">
      <w:pPr>
        <w:numPr>
          <w:ilvl w:val="0"/>
          <w:numId w:val="20"/>
        </w:numPr>
        <w:ind w:right="720"/>
        <w:rPr>
          <w:rFonts w:ascii="Times" w:hAnsi="Times"/>
          <w:sz w:val="22"/>
        </w:rPr>
      </w:pPr>
      <w:r w:rsidRPr="000F2D33">
        <w:rPr>
          <w:rFonts w:ascii="Times" w:hAnsi="Times"/>
          <w:sz w:val="22"/>
        </w:rPr>
        <w:t xml:space="preserve">Applications for projects primarily for academic credit. </w:t>
      </w:r>
    </w:p>
    <w:p w:rsidR="001C4BB6" w:rsidRPr="000F2D33" w:rsidRDefault="001C4BB6">
      <w:pPr>
        <w:numPr>
          <w:ilvl w:val="0"/>
          <w:numId w:val="20"/>
        </w:numPr>
        <w:ind w:right="720"/>
        <w:rPr>
          <w:rFonts w:ascii="Times" w:hAnsi="Times"/>
          <w:sz w:val="22"/>
        </w:rPr>
      </w:pPr>
      <w:r w:rsidRPr="000F2D33">
        <w:rPr>
          <w:rFonts w:ascii="Times" w:hAnsi="Times"/>
          <w:sz w:val="22"/>
        </w:rPr>
        <w:t xml:space="preserve">Fund raising efforts, such as social events or entrepreneurial activities. </w:t>
      </w:r>
    </w:p>
    <w:p w:rsidR="001C4BB6" w:rsidRPr="000F2D33" w:rsidRDefault="001C4BB6">
      <w:pPr>
        <w:numPr>
          <w:ilvl w:val="0"/>
          <w:numId w:val="20"/>
        </w:numPr>
        <w:ind w:right="720"/>
        <w:rPr>
          <w:rFonts w:ascii="Times" w:hAnsi="Times"/>
          <w:sz w:val="22"/>
        </w:rPr>
      </w:pPr>
      <w:r w:rsidRPr="000F2D33">
        <w:rPr>
          <w:rFonts w:ascii="Times" w:hAnsi="Times"/>
          <w:sz w:val="22"/>
        </w:rPr>
        <w:t xml:space="preserve">Applications for projects that primarily present political, denominational, religious or sectarian ideas, or projects that enhance the property of religious institutions. </w:t>
      </w:r>
    </w:p>
    <w:p w:rsidR="001C4BB6" w:rsidRPr="000F2D33" w:rsidRDefault="001C4BB6">
      <w:pPr>
        <w:numPr>
          <w:ilvl w:val="0"/>
          <w:numId w:val="20"/>
        </w:numPr>
        <w:ind w:right="720"/>
        <w:rPr>
          <w:rFonts w:ascii="Times" w:hAnsi="Times"/>
          <w:sz w:val="22"/>
        </w:rPr>
      </w:pPr>
      <w:r w:rsidRPr="000F2D33">
        <w:rPr>
          <w:rFonts w:ascii="Times" w:hAnsi="Times"/>
          <w:sz w:val="22"/>
        </w:rPr>
        <w:t>Arts activities that are essentiall</w:t>
      </w:r>
      <w:r w:rsidR="00A54D5E" w:rsidRPr="000F2D33">
        <w:rPr>
          <w:rFonts w:ascii="Times" w:hAnsi="Times"/>
          <w:sz w:val="22"/>
        </w:rPr>
        <w:t xml:space="preserve">y recreational, therapeutic or </w:t>
      </w:r>
      <w:r w:rsidRPr="000F2D33">
        <w:rPr>
          <w:rFonts w:ascii="Times" w:hAnsi="Times"/>
          <w:sz w:val="22"/>
        </w:rPr>
        <w:t xml:space="preserve">vocational. </w:t>
      </w:r>
    </w:p>
    <w:p w:rsidR="001C4BB6" w:rsidRPr="000F2D33" w:rsidRDefault="001C4BB6">
      <w:pPr>
        <w:numPr>
          <w:ilvl w:val="0"/>
          <w:numId w:val="20"/>
        </w:numPr>
        <w:ind w:right="720"/>
        <w:rPr>
          <w:rFonts w:ascii="Times" w:hAnsi="Times"/>
          <w:sz w:val="22"/>
        </w:rPr>
      </w:pPr>
      <w:r w:rsidRPr="000F2D33">
        <w:rPr>
          <w:rFonts w:ascii="Times" w:hAnsi="Times"/>
          <w:sz w:val="22"/>
        </w:rPr>
        <w:t xml:space="preserve">Applications for arts activities that have already occurred. </w:t>
      </w:r>
    </w:p>
    <w:p w:rsidR="001C4BB6" w:rsidRPr="000F2D33" w:rsidRDefault="001C4BB6">
      <w:pPr>
        <w:numPr>
          <w:ilvl w:val="0"/>
          <w:numId w:val="20"/>
        </w:numPr>
        <w:ind w:right="720"/>
        <w:rPr>
          <w:rFonts w:ascii="Times" w:hAnsi="Times"/>
          <w:sz w:val="22"/>
        </w:rPr>
      </w:pPr>
      <w:r w:rsidRPr="000F2D33">
        <w:rPr>
          <w:rFonts w:ascii="Times" w:hAnsi="Times"/>
          <w:sz w:val="22"/>
        </w:rPr>
        <w:t>Applications for travel by applicant.</w:t>
      </w:r>
    </w:p>
    <w:p w:rsidR="001C4BB6" w:rsidRPr="000F2D33" w:rsidRDefault="001C4BB6">
      <w:pPr>
        <w:numPr>
          <w:ilvl w:val="0"/>
          <w:numId w:val="20"/>
        </w:numPr>
        <w:ind w:right="720"/>
        <w:rPr>
          <w:rFonts w:ascii="Times" w:hAnsi="Times"/>
          <w:sz w:val="22"/>
        </w:rPr>
      </w:pPr>
      <w:r w:rsidRPr="000F2D33">
        <w:rPr>
          <w:rFonts w:ascii="Times" w:hAnsi="Times"/>
          <w:sz w:val="22"/>
        </w:rPr>
        <w:t xml:space="preserve">Applications from organizations that have not submitted final reports for the preceding fiscal year. </w:t>
      </w:r>
    </w:p>
    <w:p w:rsidR="001C4BB6" w:rsidRPr="000F2D33" w:rsidRDefault="001C4BB6">
      <w:pPr>
        <w:numPr>
          <w:ilvl w:val="0"/>
          <w:numId w:val="20"/>
        </w:numPr>
        <w:ind w:right="720"/>
        <w:rPr>
          <w:rFonts w:ascii="Times" w:hAnsi="Times"/>
          <w:sz w:val="22"/>
        </w:rPr>
      </w:pPr>
      <w:r w:rsidRPr="000F2D33">
        <w:rPr>
          <w:rFonts w:ascii="Times" w:hAnsi="Times"/>
          <w:sz w:val="22"/>
        </w:rPr>
        <w:t>Requests for artists’ fees when information about the artists and samples of the artists’ work have not been included in the support materials.</w:t>
      </w:r>
    </w:p>
    <w:p w:rsidR="001C4BB6" w:rsidRPr="000F2D33" w:rsidRDefault="001C4BB6">
      <w:pPr>
        <w:pStyle w:val="BodyText"/>
        <w:ind w:right="720"/>
        <w:jc w:val="left"/>
        <w:rPr>
          <w:rFonts w:ascii="Times" w:hAnsi="Times"/>
          <w:sz w:val="22"/>
        </w:rPr>
      </w:pPr>
    </w:p>
    <w:p w:rsidR="001C4BB6" w:rsidRPr="000F2D33" w:rsidRDefault="001C4BB6">
      <w:pPr>
        <w:pStyle w:val="BodyText"/>
        <w:ind w:right="720"/>
        <w:jc w:val="left"/>
        <w:rPr>
          <w:rFonts w:ascii="Times" w:hAnsi="Times"/>
          <w:sz w:val="22"/>
        </w:rPr>
      </w:pPr>
      <w:r w:rsidRPr="000F2D33">
        <w:rPr>
          <w:rFonts w:ascii="Times" w:hAnsi="Times"/>
          <w:sz w:val="22"/>
        </w:rPr>
        <w:t xml:space="preserve">TIME FRAME: </w:t>
      </w:r>
    </w:p>
    <w:p w:rsidR="001C4BB6" w:rsidRPr="000F2D33" w:rsidRDefault="001C4BB6">
      <w:pPr>
        <w:pStyle w:val="BodyText"/>
        <w:ind w:right="720"/>
        <w:jc w:val="left"/>
        <w:rPr>
          <w:rFonts w:ascii="Times" w:hAnsi="Times"/>
          <w:sz w:val="22"/>
        </w:rPr>
      </w:pPr>
    </w:p>
    <w:p w:rsidR="001C4BB6" w:rsidRPr="000F2D33" w:rsidRDefault="001C4BB6">
      <w:pPr>
        <w:pStyle w:val="BodyText"/>
        <w:ind w:right="720"/>
        <w:jc w:val="left"/>
        <w:rPr>
          <w:rFonts w:ascii="Times" w:hAnsi="Times"/>
          <w:sz w:val="22"/>
        </w:rPr>
      </w:pPr>
      <w:r w:rsidRPr="000F2D33">
        <w:rPr>
          <w:rFonts w:ascii="Times" w:hAnsi="Times"/>
          <w:sz w:val="22"/>
        </w:rPr>
        <w:t xml:space="preserve">Applications will be considered only for events that meet the following deadlines. Below is a chart of submission </w:t>
      </w:r>
      <w:r w:rsidR="00424B81">
        <w:rPr>
          <w:rFonts w:ascii="Times" w:hAnsi="Times"/>
          <w:sz w:val="22"/>
        </w:rPr>
        <w:t>and event deadlines for the 2013/2014</w:t>
      </w:r>
      <w:r w:rsidRPr="000F2D33">
        <w:rPr>
          <w:rFonts w:ascii="Times" w:hAnsi="Times"/>
          <w:sz w:val="22"/>
        </w:rPr>
        <w:t xml:space="preserve"> academic year; applications submitted well in advance of the planned event are strongly encouraged.</w:t>
      </w:r>
    </w:p>
    <w:p w:rsidR="001C4BB6" w:rsidRPr="000F2D33" w:rsidRDefault="001C4BB6">
      <w:pPr>
        <w:pStyle w:val="BodyText"/>
        <w:ind w:right="720"/>
        <w:jc w:val="left"/>
        <w:rPr>
          <w:rFonts w:ascii="Times" w:hAnsi="Time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00"/>
        <w:gridCol w:w="1800"/>
        <w:gridCol w:w="1800"/>
        <w:gridCol w:w="1818"/>
      </w:tblGrid>
      <w:tr w:rsidR="001C4BB6" w:rsidRPr="000F2D33">
        <w:tblPrEx>
          <w:tblCellMar>
            <w:top w:w="0" w:type="dxa"/>
            <w:bottom w:w="0" w:type="dxa"/>
          </w:tblCellMar>
        </w:tblPrEx>
        <w:tc>
          <w:tcPr>
            <w:tcW w:w="1800" w:type="dxa"/>
          </w:tcPr>
          <w:p w:rsidR="001C4BB6" w:rsidRPr="000F2D33" w:rsidRDefault="001C4BB6">
            <w:pPr>
              <w:pStyle w:val="BodyText"/>
              <w:ind w:right="144"/>
              <w:jc w:val="left"/>
              <w:rPr>
                <w:rFonts w:ascii="Times" w:hAnsi="Times"/>
                <w:sz w:val="20"/>
              </w:rPr>
            </w:pPr>
            <w:r w:rsidRPr="000F2D33">
              <w:rPr>
                <w:rFonts w:ascii="Times" w:hAnsi="Times"/>
                <w:sz w:val="20"/>
              </w:rPr>
              <w:t>APPLICATION DUE BY:</w:t>
            </w:r>
          </w:p>
        </w:tc>
        <w:tc>
          <w:tcPr>
            <w:tcW w:w="1800" w:type="dxa"/>
          </w:tcPr>
          <w:p w:rsidR="001C4BB6" w:rsidRPr="000F2D33" w:rsidRDefault="001C4BB6">
            <w:pPr>
              <w:pStyle w:val="BodyText"/>
              <w:ind w:right="144"/>
              <w:jc w:val="left"/>
              <w:rPr>
                <w:rFonts w:ascii="Times" w:hAnsi="Times"/>
                <w:sz w:val="20"/>
              </w:rPr>
            </w:pPr>
            <w:r w:rsidRPr="000F2D33">
              <w:rPr>
                <w:rFonts w:ascii="Times" w:hAnsi="Times"/>
                <w:sz w:val="20"/>
              </w:rPr>
              <w:t>FOR EVENTS OCCURRING AFTER:</w:t>
            </w:r>
          </w:p>
        </w:tc>
        <w:tc>
          <w:tcPr>
            <w:tcW w:w="1800" w:type="dxa"/>
          </w:tcPr>
          <w:p w:rsidR="001C4BB6" w:rsidRPr="000F2D33" w:rsidRDefault="001C4BB6">
            <w:pPr>
              <w:pStyle w:val="BodyText"/>
              <w:ind w:right="144"/>
              <w:jc w:val="left"/>
              <w:rPr>
                <w:rFonts w:ascii="Times" w:hAnsi="Times"/>
                <w:sz w:val="20"/>
              </w:rPr>
            </w:pPr>
            <w:r w:rsidRPr="000F2D33">
              <w:rPr>
                <w:rFonts w:ascii="Times" w:hAnsi="Times"/>
                <w:sz w:val="20"/>
              </w:rPr>
              <w:t>NOTIFICATION  BY</w:t>
            </w:r>
          </w:p>
        </w:tc>
        <w:tc>
          <w:tcPr>
            <w:tcW w:w="1800" w:type="dxa"/>
          </w:tcPr>
          <w:p w:rsidR="001C4BB6" w:rsidRPr="000F2D33" w:rsidRDefault="001C4BB6">
            <w:pPr>
              <w:pStyle w:val="BodyText"/>
              <w:tabs>
                <w:tab w:val="left" w:pos="1350"/>
              </w:tabs>
              <w:ind w:right="144"/>
              <w:jc w:val="left"/>
              <w:rPr>
                <w:rFonts w:ascii="Times" w:hAnsi="Times"/>
                <w:sz w:val="20"/>
              </w:rPr>
            </w:pPr>
            <w:r w:rsidRPr="000F2D33">
              <w:rPr>
                <w:rFonts w:ascii="Times" w:hAnsi="Times"/>
                <w:sz w:val="20"/>
              </w:rPr>
              <w:t>EVENT MUST OCCUR  BY:</w:t>
            </w:r>
          </w:p>
        </w:tc>
        <w:tc>
          <w:tcPr>
            <w:tcW w:w="1818" w:type="dxa"/>
          </w:tcPr>
          <w:p w:rsidR="001C4BB6" w:rsidRPr="000F2D33" w:rsidRDefault="001C4BB6">
            <w:pPr>
              <w:pStyle w:val="BodyText"/>
              <w:tabs>
                <w:tab w:val="left" w:pos="1350"/>
              </w:tabs>
              <w:ind w:right="144"/>
              <w:jc w:val="left"/>
              <w:rPr>
                <w:rFonts w:ascii="Times" w:hAnsi="Times"/>
                <w:sz w:val="20"/>
              </w:rPr>
            </w:pPr>
            <w:r w:rsidRPr="000F2D33">
              <w:rPr>
                <w:rFonts w:ascii="Times" w:hAnsi="Times"/>
                <w:sz w:val="20"/>
              </w:rPr>
              <w:t>FINAL REPORT DUE  BY:</w:t>
            </w:r>
          </w:p>
        </w:tc>
      </w:tr>
      <w:tr w:rsidR="001C4BB6" w:rsidRPr="000F2D33">
        <w:tblPrEx>
          <w:tblCellMar>
            <w:top w:w="0" w:type="dxa"/>
            <w:bottom w:w="0" w:type="dxa"/>
          </w:tblCellMar>
        </w:tblPrEx>
        <w:trPr>
          <w:trHeight w:val="280"/>
        </w:trPr>
        <w:tc>
          <w:tcPr>
            <w:tcW w:w="1800" w:type="dxa"/>
          </w:tcPr>
          <w:p w:rsidR="001C4BB6" w:rsidRPr="000F2D33" w:rsidRDefault="00297AC2" w:rsidP="001C4BB6">
            <w:pPr>
              <w:pStyle w:val="BodyText"/>
              <w:ind w:right="720"/>
              <w:jc w:val="left"/>
              <w:rPr>
                <w:rFonts w:ascii="Times" w:hAnsi="Times"/>
                <w:sz w:val="22"/>
                <w:highlight w:val="yellow"/>
              </w:rPr>
            </w:pPr>
            <w:r>
              <w:rPr>
                <w:rFonts w:ascii="Times" w:hAnsi="Times"/>
                <w:sz w:val="22"/>
              </w:rPr>
              <w:t>9</w:t>
            </w:r>
            <w:r w:rsidR="001C4BB6" w:rsidRPr="000F2D33">
              <w:rPr>
                <w:rFonts w:ascii="Times" w:hAnsi="Times"/>
                <w:sz w:val="22"/>
              </w:rPr>
              <w:t>/</w:t>
            </w:r>
            <w:r w:rsidR="006F7FEC" w:rsidRPr="000F2D33">
              <w:rPr>
                <w:rFonts w:ascii="Times" w:hAnsi="Times"/>
                <w:sz w:val="22"/>
              </w:rPr>
              <w:t>1</w:t>
            </w:r>
            <w:r w:rsidR="001C4BB6" w:rsidRPr="000F2D33">
              <w:rPr>
                <w:rFonts w:ascii="Times" w:hAnsi="Times"/>
                <w:sz w:val="22"/>
              </w:rPr>
              <w:t>/1</w:t>
            </w:r>
            <w:r>
              <w:rPr>
                <w:rFonts w:ascii="Times" w:hAnsi="Times"/>
                <w:sz w:val="22"/>
              </w:rPr>
              <w:t>4</w:t>
            </w:r>
          </w:p>
        </w:tc>
        <w:tc>
          <w:tcPr>
            <w:tcW w:w="1800" w:type="dxa"/>
          </w:tcPr>
          <w:p w:rsidR="001C4BB6" w:rsidRPr="000F2D33" w:rsidRDefault="006F7FEC" w:rsidP="001C4BB6">
            <w:pPr>
              <w:pStyle w:val="BodyText"/>
              <w:ind w:right="720"/>
              <w:jc w:val="left"/>
              <w:rPr>
                <w:rFonts w:ascii="Times" w:hAnsi="Times"/>
                <w:sz w:val="22"/>
              </w:rPr>
            </w:pPr>
            <w:r w:rsidRPr="000F2D33">
              <w:rPr>
                <w:rFonts w:ascii="Times" w:hAnsi="Times"/>
                <w:sz w:val="22"/>
              </w:rPr>
              <w:t>10</w:t>
            </w:r>
            <w:r w:rsidR="001C4BB6" w:rsidRPr="000F2D33">
              <w:rPr>
                <w:rFonts w:ascii="Times" w:hAnsi="Times"/>
                <w:sz w:val="22"/>
              </w:rPr>
              <w:t>/30/1</w:t>
            </w:r>
            <w:r w:rsidR="00503254">
              <w:rPr>
                <w:rFonts w:ascii="Times" w:hAnsi="Times"/>
                <w:sz w:val="22"/>
              </w:rPr>
              <w:t>4</w:t>
            </w:r>
          </w:p>
        </w:tc>
        <w:tc>
          <w:tcPr>
            <w:tcW w:w="1800" w:type="dxa"/>
          </w:tcPr>
          <w:p w:rsidR="001C4BB6" w:rsidRPr="000F2D33" w:rsidRDefault="001C4BB6" w:rsidP="001C4BB6">
            <w:pPr>
              <w:pStyle w:val="BodyText"/>
              <w:ind w:right="720"/>
              <w:jc w:val="left"/>
              <w:rPr>
                <w:rFonts w:ascii="Times" w:hAnsi="Times"/>
                <w:sz w:val="22"/>
              </w:rPr>
            </w:pPr>
            <w:r w:rsidRPr="000F2D33">
              <w:rPr>
                <w:rFonts w:ascii="Times" w:hAnsi="Times"/>
                <w:sz w:val="22"/>
              </w:rPr>
              <w:t>10/</w:t>
            </w:r>
            <w:r w:rsidR="00BF5B2D" w:rsidRPr="000F2D33">
              <w:rPr>
                <w:rFonts w:ascii="Times" w:hAnsi="Times"/>
                <w:sz w:val="22"/>
              </w:rPr>
              <w:t>1</w:t>
            </w:r>
            <w:r w:rsidR="006F7FEC" w:rsidRPr="000F2D33">
              <w:rPr>
                <w:rFonts w:ascii="Times" w:hAnsi="Times"/>
                <w:sz w:val="22"/>
              </w:rPr>
              <w:t>5</w:t>
            </w:r>
            <w:r w:rsidRPr="000F2D33">
              <w:rPr>
                <w:rFonts w:ascii="Times" w:hAnsi="Times"/>
                <w:sz w:val="22"/>
              </w:rPr>
              <w:t>/1</w:t>
            </w:r>
            <w:r w:rsidR="00503254">
              <w:rPr>
                <w:rFonts w:ascii="Times" w:hAnsi="Times"/>
                <w:sz w:val="22"/>
              </w:rPr>
              <w:t>4</w:t>
            </w:r>
          </w:p>
        </w:tc>
        <w:tc>
          <w:tcPr>
            <w:tcW w:w="1800" w:type="dxa"/>
          </w:tcPr>
          <w:p w:rsidR="001C4BB6" w:rsidRPr="000F2D33" w:rsidRDefault="001C4BB6" w:rsidP="001C4BB6">
            <w:pPr>
              <w:pStyle w:val="BodyText"/>
              <w:ind w:right="720"/>
              <w:jc w:val="left"/>
              <w:rPr>
                <w:rFonts w:ascii="Times" w:hAnsi="Times"/>
                <w:sz w:val="22"/>
              </w:rPr>
            </w:pPr>
            <w:r w:rsidRPr="000F2D33">
              <w:rPr>
                <w:rFonts w:ascii="Times" w:hAnsi="Times"/>
                <w:sz w:val="22"/>
              </w:rPr>
              <w:t>6/15/1</w:t>
            </w:r>
            <w:r w:rsidR="00503254">
              <w:rPr>
                <w:rFonts w:ascii="Times" w:hAnsi="Times"/>
                <w:sz w:val="22"/>
              </w:rPr>
              <w:t>5</w:t>
            </w:r>
          </w:p>
        </w:tc>
        <w:tc>
          <w:tcPr>
            <w:tcW w:w="1818" w:type="dxa"/>
          </w:tcPr>
          <w:p w:rsidR="001C4BB6" w:rsidRPr="000F2D33" w:rsidRDefault="001C4BB6" w:rsidP="001C4BB6">
            <w:pPr>
              <w:pStyle w:val="BodyText"/>
              <w:ind w:right="720"/>
              <w:jc w:val="left"/>
              <w:rPr>
                <w:rFonts w:ascii="Times" w:hAnsi="Times"/>
                <w:sz w:val="22"/>
              </w:rPr>
            </w:pPr>
            <w:r w:rsidRPr="000F2D33">
              <w:rPr>
                <w:rFonts w:ascii="Times" w:hAnsi="Times"/>
                <w:sz w:val="22"/>
              </w:rPr>
              <w:t>6/30/1</w:t>
            </w:r>
            <w:r w:rsidR="00503254">
              <w:rPr>
                <w:rFonts w:ascii="Times" w:hAnsi="Times"/>
                <w:sz w:val="22"/>
              </w:rPr>
              <w:t>5</w:t>
            </w:r>
          </w:p>
        </w:tc>
      </w:tr>
      <w:tr w:rsidR="001C4BB6" w:rsidRPr="000F2D33">
        <w:tblPrEx>
          <w:tblCellMar>
            <w:top w:w="0" w:type="dxa"/>
            <w:bottom w:w="0" w:type="dxa"/>
          </w:tblCellMar>
        </w:tblPrEx>
        <w:trPr>
          <w:trHeight w:val="280"/>
        </w:trPr>
        <w:tc>
          <w:tcPr>
            <w:tcW w:w="1800" w:type="dxa"/>
          </w:tcPr>
          <w:p w:rsidR="001C4BB6" w:rsidRPr="000F2D33" w:rsidRDefault="00BF5B2D" w:rsidP="001C4BB6">
            <w:pPr>
              <w:pStyle w:val="BodyText"/>
              <w:ind w:right="720"/>
              <w:jc w:val="left"/>
              <w:rPr>
                <w:rFonts w:ascii="Times" w:hAnsi="Times"/>
                <w:sz w:val="22"/>
              </w:rPr>
            </w:pPr>
            <w:r w:rsidRPr="000F2D33">
              <w:rPr>
                <w:rFonts w:ascii="Times" w:hAnsi="Times"/>
                <w:sz w:val="22"/>
              </w:rPr>
              <w:t>1</w:t>
            </w:r>
            <w:r w:rsidR="006F7FEC" w:rsidRPr="000F2D33">
              <w:rPr>
                <w:rFonts w:ascii="Times" w:hAnsi="Times"/>
                <w:sz w:val="22"/>
              </w:rPr>
              <w:t>1/</w:t>
            </w:r>
            <w:r w:rsidRPr="000F2D33">
              <w:rPr>
                <w:rFonts w:ascii="Times" w:hAnsi="Times"/>
                <w:sz w:val="22"/>
              </w:rPr>
              <w:t>5</w:t>
            </w:r>
            <w:r w:rsidR="001C4BB6" w:rsidRPr="000F2D33">
              <w:rPr>
                <w:rFonts w:ascii="Times" w:hAnsi="Times"/>
                <w:sz w:val="22"/>
              </w:rPr>
              <w:t>/1</w:t>
            </w:r>
            <w:r w:rsidR="00503254">
              <w:rPr>
                <w:rFonts w:ascii="Times" w:hAnsi="Times"/>
                <w:sz w:val="22"/>
              </w:rPr>
              <w:t>4</w:t>
            </w:r>
          </w:p>
        </w:tc>
        <w:tc>
          <w:tcPr>
            <w:tcW w:w="1800" w:type="dxa"/>
          </w:tcPr>
          <w:p w:rsidR="001C4BB6" w:rsidRPr="000F2D33" w:rsidRDefault="006F7FEC" w:rsidP="001C4BB6">
            <w:pPr>
              <w:pStyle w:val="BodyText"/>
              <w:ind w:right="720"/>
              <w:jc w:val="left"/>
              <w:rPr>
                <w:rFonts w:ascii="Times" w:hAnsi="Times"/>
                <w:sz w:val="22"/>
              </w:rPr>
            </w:pPr>
            <w:r w:rsidRPr="000F2D33">
              <w:rPr>
                <w:rFonts w:ascii="Times" w:hAnsi="Times"/>
                <w:sz w:val="22"/>
              </w:rPr>
              <w:t>11/30</w:t>
            </w:r>
            <w:r w:rsidR="001C4BB6" w:rsidRPr="000F2D33">
              <w:rPr>
                <w:rFonts w:ascii="Times" w:hAnsi="Times"/>
                <w:sz w:val="22"/>
              </w:rPr>
              <w:t>/1</w:t>
            </w:r>
            <w:r w:rsidR="00503254">
              <w:rPr>
                <w:rFonts w:ascii="Times" w:hAnsi="Times"/>
                <w:sz w:val="22"/>
              </w:rPr>
              <w:t>4</w:t>
            </w:r>
          </w:p>
        </w:tc>
        <w:tc>
          <w:tcPr>
            <w:tcW w:w="1800" w:type="dxa"/>
          </w:tcPr>
          <w:p w:rsidR="001C4BB6" w:rsidRPr="000F2D33" w:rsidRDefault="006F7FEC" w:rsidP="001C4BB6">
            <w:pPr>
              <w:pStyle w:val="BodyText"/>
              <w:ind w:right="720"/>
              <w:jc w:val="left"/>
              <w:rPr>
                <w:rFonts w:ascii="Times" w:hAnsi="Times"/>
                <w:sz w:val="22"/>
              </w:rPr>
            </w:pPr>
            <w:r w:rsidRPr="000F2D33">
              <w:rPr>
                <w:rFonts w:ascii="Times" w:hAnsi="Times"/>
                <w:sz w:val="22"/>
              </w:rPr>
              <w:t>11/</w:t>
            </w:r>
            <w:r w:rsidR="00BF5B2D" w:rsidRPr="000F2D33">
              <w:rPr>
                <w:rFonts w:ascii="Times" w:hAnsi="Times"/>
                <w:sz w:val="22"/>
              </w:rPr>
              <w:t>1</w:t>
            </w:r>
            <w:r w:rsidRPr="000F2D33">
              <w:rPr>
                <w:rFonts w:ascii="Times" w:hAnsi="Times"/>
                <w:sz w:val="22"/>
              </w:rPr>
              <w:t>5</w:t>
            </w:r>
            <w:r w:rsidR="001C4BB6" w:rsidRPr="000F2D33">
              <w:rPr>
                <w:rFonts w:ascii="Times" w:hAnsi="Times"/>
                <w:sz w:val="22"/>
              </w:rPr>
              <w:t>/1</w:t>
            </w:r>
            <w:r w:rsidR="00503254">
              <w:rPr>
                <w:rFonts w:ascii="Times" w:hAnsi="Times"/>
                <w:sz w:val="22"/>
              </w:rPr>
              <w:t>4</w:t>
            </w:r>
          </w:p>
        </w:tc>
        <w:tc>
          <w:tcPr>
            <w:tcW w:w="1800" w:type="dxa"/>
          </w:tcPr>
          <w:p w:rsidR="001C4BB6" w:rsidRPr="000F2D33" w:rsidRDefault="001C4BB6" w:rsidP="001C4BB6">
            <w:pPr>
              <w:pStyle w:val="BodyText"/>
              <w:ind w:right="720"/>
              <w:jc w:val="left"/>
              <w:rPr>
                <w:rFonts w:ascii="Times" w:hAnsi="Times"/>
                <w:sz w:val="22"/>
              </w:rPr>
            </w:pPr>
            <w:r w:rsidRPr="000F2D33">
              <w:rPr>
                <w:rFonts w:ascii="Times" w:hAnsi="Times"/>
                <w:sz w:val="22"/>
              </w:rPr>
              <w:t>6/15/1</w:t>
            </w:r>
            <w:r w:rsidR="00503254">
              <w:rPr>
                <w:rFonts w:ascii="Times" w:hAnsi="Times"/>
                <w:sz w:val="22"/>
              </w:rPr>
              <w:t>5</w:t>
            </w:r>
          </w:p>
        </w:tc>
        <w:tc>
          <w:tcPr>
            <w:tcW w:w="1818" w:type="dxa"/>
          </w:tcPr>
          <w:p w:rsidR="001C4BB6" w:rsidRPr="000F2D33" w:rsidRDefault="001C4BB6" w:rsidP="001C4BB6">
            <w:pPr>
              <w:pStyle w:val="BodyText"/>
              <w:ind w:right="720"/>
              <w:jc w:val="left"/>
              <w:rPr>
                <w:rFonts w:ascii="Times" w:hAnsi="Times"/>
                <w:sz w:val="22"/>
              </w:rPr>
            </w:pPr>
            <w:r w:rsidRPr="000F2D33">
              <w:rPr>
                <w:rFonts w:ascii="Times" w:hAnsi="Times"/>
                <w:sz w:val="22"/>
              </w:rPr>
              <w:t>6/30/1</w:t>
            </w:r>
            <w:r w:rsidR="00503254">
              <w:rPr>
                <w:rFonts w:ascii="Times" w:hAnsi="Times"/>
                <w:sz w:val="22"/>
              </w:rPr>
              <w:t>5</w:t>
            </w:r>
          </w:p>
        </w:tc>
      </w:tr>
      <w:tr w:rsidR="001C4BB6" w:rsidRPr="000F2D33">
        <w:tblPrEx>
          <w:tblCellMar>
            <w:top w:w="0" w:type="dxa"/>
            <w:bottom w:w="0" w:type="dxa"/>
          </w:tblCellMar>
        </w:tblPrEx>
        <w:trPr>
          <w:trHeight w:val="280"/>
        </w:trPr>
        <w:tc>
          <w:tcPr>
            <w:tcW w:w="1800" w:type="dxa"/>
          </w:tcPr>
          <w:p w:rsidR="001C4BB6" w:rsidRPr="000F2D33" w:rsidRDefault="00BF5B2D" w:rsidP="001C4BB6">
            <w:pPr>
              <w:pStyle w:val="BodyText"/>
              <w:ind w:right="720"/>
              <w:jc w:val="left"/>
              <w:rPr>
                <w:rFonts w:ascii="Times" w:hAnsi="Times"/>
                <w:sz w:val="22"/>
              </w:rPr>
            </w:pPr>
            <w:r w:rsidRPr="000F2D33">
              <w:rPr>
                <w:rFonts w:ascii="Times" w:hAnsi="Times"/>
                <w:sz w:val="22"/>
              </w:rPr>
              <w:t>02/1</w:t>
            </w:r>
            <w:r w:rsidR="001C4BB6" w:rsidRPr="000F2D33">
              <w:rPr>
                <w:rFonts w:ascii="Times" w:hAnsi="Times"/>
                <w:sz w:val="22"/>
              </w:rPr>
              <w:t>/1</w:t>
            </w:r>
            <w:r w:rsidR="00503254">
              <w:rPr>
                <w:rFonts w:ascii="Times" w:hAnsi="Times"/>
                <w:sz w:val="22"/>
              </w:rPr>
              <w:t>5</w:t>
            </w:r>
          </w:p>
        </w:tc>
        <w:tc>
          <w:tcPr>
            <w:tcW w:w="1800" w:type="dxa"/>
          </w:tcPr>
          <w:p w:rsidR="001C4BB6" w:rsidRPr="000F2D33" w:rsidRDefault="000C7D1C" w:rsidP="001C4BB6">
            <w:pPr>
              <w:pStyle w:val="BodyText"/>
              <w:ind w:right="720"/>
              <w:jc w:val="left"/>
              <w:rPr>
                <w:rFonts w:ascii="Times" w:hAnsi="Times"/>
                <w:sz w:val="22"/>
              </w:rPr>
            </w:pPr>
            <w:r w:rsidRPr="000F2D33">
              <w:rPr>
                <w:rFonts w:ascii="Times" w:hAnsi="Times"/>
                <w:sz w:val="22"/>
              </w:rPr>
              <w:t>02/28</w:t>
            </w:r>
            <w:r w:rsidR="001C4BB6" w:rsidRPr="000F2D33">
              <w:rPr>
                <w:rFonts w:ascii="Times" w:hAnsi="Times"/>
                <w:sz w:val="22"/>
              </w:rPr>
              <w:t>/1</w:t>
            </w:r>
            <w:r w:rsidR="00503254">
              <w:rPr>
                <w:rFonts w:ascii="Times" w:hAnsi="Times"/>
                <w:sz w:val="22"/>
              </w:rPr>
              <w:t>5</w:t>
            </w:r>
          </w:p>
        </w:tc>
        <w:tc>
          <w:tcPr>
            <w:tcW w:w="1800" w:type="dxa"/>
          </w:tcPr>
          <w:p w:rsidR="001C4BB6" w:rsidRPr="000F2D33" w:rsidRDefault="000C7D1C" w:rsidP="001C4BB6">
            <w:pPr>
              <w:pStyle w:val="BodyText"/>
              <w:ind w:right="720"/>
              <w:jc w:val="left"/>
              <w:rPr>
                <w:rFonts w:ascii="Times" w:hAnsi="Times"/>
                <w:sz w:val="22"/>
              </w:rPr>
            </w:pPr>
            <w:r w:rsidRPr="000F2D33">
              <w:rPr>
                <w:rFonts w:ascii="Times" w:hAnsi="Times"/>
                <w:sz w:val="22"/>
              </w:rPr>
              <w:t>02/15</w:t>
            </w:r>
            <w:r w:rsidR="001C4BB6" w:rsidRPr="000F2D33">
              <w:rPr>
                <w:rFonts w:ascii="Times" w:hAnsi="Times"/>
                <w:sz w:val="22"/>
              </w:rPr>
              <w:t>/1</w:t>
            </w:r>
            <w:r w:rsidR="00503254">
              <w:rPr>
                <w:rFonts w:ascii="Times" w:hAnsi="Times"/>
                <w:sz w:val="22"/>
              </w:rPr>
              <w:t>5</w:t>
            </w:r>
          </w:p>
        </w:tc>
        <w:tc>
          <w:tcPr>
            <w:tcW w:w="1800" w:type="dxa"/>
          </w:tcPr>
          <w:p w:rsidR="001C4BB6" w:rsidRPr="000F2D33" w:rsidRDefault="001C4BB6" w:rsidP="001C4BB6">
            <w:pPr>
              <w:pStyle w:val="BodyText"/>
              <w:ind w:right="720"/>
              <w:jc w:val="left"/>
              <w:rPr>
                <w:rFonts w:ascii="Times" w:hAnsi="Times"/>
                <w:sz w:val="22"/>
              </w:rPr>
            </w:pPr>
            <w:r w:rsidRPr="000F2D33">
              <w:rPr>
                <w:rFonts w:ascii="Times" w:hAnsi="Times"/>
                <w:sz w:val="22"/>
              </w:rPr>
              <w:t>6/15/1</w:t>
            </w:r>
            <w:r w:rsidR="00503254">
              <w:rPr>
                <w:rFonts w:ascii="Times" w:hAnsi="Times"/>
                <w:sz w:val="22"/>
              </w:rPr>
              <w:t>5</w:t>
            </w:r>
          </w:p>
        </w:tc>
        <w:tc>
          <w:tcPr>
            <w:tcW w:w="1818" w:type="dxa"/>
          </w:tcPr>
          <w:p w:rsidR="001C4BB6" w:rsidRPr="000F2D33" w:rsidRDefault="001C4BB6" w:rsidP="001C4BB6">
            <w:pPr>
              <w:pStyle w:val="BodyText"/>
              <w:ind w:right="720"/>
              <w:jc w:val="left"/>
              <w:rPr>
                <w:rFonts w:ascii="Times" w:hAnsi="Times"/>
                <w:sz w:val="22"/>
              </w:rPr>
            </w:pPr>
            <w:r w:rsidRPr="000F2D33">
              <w:rPr>
                <w:rFonts w:ascii="Times" w:hAnsi="Times"/>
                <w:sz w:val="22"/>
              </w:rPr>
              <w:t>6/30/1</w:t>
            </w:r>
            <w:r w:rsidR="00503254">
              <w:rPr>
                <w:rFonts w:ascii="Times" w:hAnsi="Times"/>
                <w:sz w:val="22"/>
              </w:rPr>
              <w:t>5</w:t>
            </w:r>
          </w:p>
        </w:tc>
      </w:tr>
      <w:tr w:rsidR="001C4BB6" w:rsidRPr="000F2D33">
        <w:tblPrEx>
          <w:tblCellMar>
            <w:top w:w="0" w:type="dxa"/>
            <w:bottom w:w="0" w:type="dxa"/>
          </w:tblCellMar>
        </w:tblPrEx>
        <w:trPr>
          <w:trHeight w:val="280"/>
        </w:trPr>
        <w:tc>
          <w:tcPr>
            <w:tcW w:w="1800" w:type="dxa"/>
          </w:tcPr>
          <w:p w:rsidR="001C4BB6" w:rsidRPr="000F2D33" w:rsidRDefault="001C4BB6" w:rsidP="001C4BB6">
            <w:pPr>
              <w:pStyle w:val="BodyText"/>
              <w:ind w:right="720"/>
              <w:jc w:val="left"/>
              <w:rPr>
                <w:rFonts w:ascii="Times" w:hAnsi="Times"/>
                <w:sz w:val="22"/>
              </w:rPr>
            </w:pPr>
            <w:r w:rsidRPr="000F2D33">
              <w:rPr>
                <w:rFonts w:ascii="Times" w:hAnsi="Times"/>
                <w:sz w:val="22"/>
              </w:rPr>
              <w:t>03/1/1</w:t>
            </w:r>
            <w:r w:rsidR="00503254">
              <w:rPr>
                <w:rFonts w:ascii="Times" w:hAnsi="Times"/>
                <w:sz w:val="22"/>
              </w:rPr>
              <w:t>5</w:t>
            </w:r>
          </w:p>
        </w:tc>
        <w:tc>
          <w:tcPr>
            <w:tcW w:w="1800" w:type="dxa"/>
          </w:tcPr>
          <w:p w:rsidR="001C4BB6" w:rsidRPr="000F2D33" w:rsidRDefault="000C7D1C" w:rsidP="001C4BB6">
            <w:pPr>
              <w:pStyle w:val="BodyText"/>
              <w:ind w:right="720"/>
              <w:jc w:val="left"/>
              <w:rPr>
                <w:rFonts w:ascii="Times" w:hAnsi="Times"/>
                <w:sz w:val="22"/>
              </w:rPr>
            </w:pPr>
            <w:r w:rsidRPr="000F2D33">
              <w:rPr>
                <w:rFonts w:ascii="Times" w:hAnsi="Times"/>
                <w:sz w:val="22"/>
              </w:rPr>
              <w:t>03/29</w:t>
            </w:r>
            <w:r w:rsidR="001C4BB6" w:rsidRPr="000F2D33">
              <w:rPr>
                <w:rFonts w:ascii="Times" w:hAnsi="Times"/>
                <w:sz w:val="22"/>
              </w:rPr>
              <w:t>/1</w:t>
            </w:r>
            <w:r w:rsidR="00503254">
              <w:rPr>
                <w:rFonts w:ascii="Times" w:hAnsi="Times"/>
                <w:sz w:val="22"/>
              </w:rPr>
              <w:t>5</w:t>
            </w:r>
          </w:p>
        </w:tc>
        <w:tc>
          <w:tcPr>
            <w:tcW w:w="1800" w:type="dxa"/>
          </w:tcPr>
          <w:p w:rsidR="001C4BB6" w:rsidRPr="000F2D33" w:rsidRDefault="001C4BB6" w:rsidP="001C4BB6">
            <w:pPr>
              <w:pStyle w:val="BodyText"/>
              <w:ind w:right="720"/>
              <w:jc w:val="left"/>
              <w:rPr>
                <w:rFonts w:ascii="Times" w:hAnsi="Times"/>
                <w:sz w:val="22"/>
              </w:rPr>
            </w:pPr>
            <w:r w:rsidRPr="000F2D33">
              <w:rPr>
                <w:rFonts w:ascii="Times" w:hAnsi="Times"/>
                <w:sz w:val="22"/>
              </w:rPr>
              <w:t>03/</w:t>
            </w:r>
            <w:r w:rsidR="000C7D1C" w:rsidRPr="000F2D33">
              <w:rPr>
                <w:rFonts w:ascii="Times" w:hAnsi="Times"/>
                <w:sz w:val="22"/>
              </w:rPr>
              <w:t>15</w:t>
            </w:r>
            <w:r w:rsidRPr="000F2D33">
              <w:rPr>
                <w:rFonts w:ascii="Times" w:hAnsi="Times"/>
                <w:sz w:val="22"/>
              </w:rPr>
              <w:t>/1</w:t>
            </w:r>
            <w:r w:rsidR="00503254">
              <w:rPr>
                <w:rFonts w:ascii="Times" w:hAnsi="Times"/>
                <w:sz w:val="22"/>
              </w:rPr>
              <w:t>5</w:t>
            </w:r>
          </w:p>
        </w:tc>
        <w:tc>
          <w:tcPr>
            <w:tcW w:w="1800" w:type="dxa"/>
          </w:tcPr>
          <w:p w:rsidR="001C4BB6" w:rsidRPr="000F2D33" w:rsidRDefault="001C4BB6" w:rsidP="001C4BB6">
            <w:pPr>
              <w:pStyle w:val="BodyText"/>
              <w:ind w:right="720"/>
              <w:jc w:val="left"/>
              <w:rPr>
                <w:rFonts w:ascii="Times" w:hAnsi="Times"/>
                <w:sz w:val="22"/>
              </w:rPr>
            </w:pPr>
            <w:r w:rsidRPr="000F2D33">
              <w:rPr>
                <w:rFonts w:ascii="Times" w:hAnsi="Times"/>
                <w:sz w:val="22"/>
              </w:rPr>
              <w:t>6/15/1</w:t>
            </w:r>
            <w:r w:rsidR="00503254">
              <w:rPr>
                <w:rFonts w:ascii="Times" w:hAnsi="Times"/>
                <w:sz w:val="22"/>
              </w:rPr>
              <w:t>5</w:t>
            </w:r>
          </w:p>
        </w:tc>
        <w:tc>
          <w:tcPr>
            <w:tcW w:w="1818" w:type="dxa"/>
          </w:tcPr>
          <w:p w:rsidR="001C4BB6" w:rsidRPr="000F2D33" w:rsidRDefault="001C4BB6" w:rsidP="001C4BB6">
            <w:pPr>
              <w:pStyle w:val="BodyText"/>
              <w:ind w:right="720"/>
              <w:jc w:val="left"/>
              <w:rPr>
                <w:rFonts w:ascii="Times" w:hAnsi="Times"/>
                <w:sz w:val="22"/>
              </w:rPr>
            </w:pPr>
            <w:r w:rsidRPr="000F2D33">
              <w:rPr>
                <w:rFonts w:ascii="Times" w:hAnsi="Times"/>
                <w:sz w:val="22"/>
              </w:rPr>
              <w:t>6/30/1</w:t>
            </w:r>
            <w:r w:rsidR="00503254">
              <w:rPr>
                <w:rFonts w:ascii="Times" w:hAnsi="Times"/>
                <w:sz w:val="22"/>
              </w:rPr>
              <w:t>5</w:t>
            </w:r>
          </w:p>
        </w:tc>
      </w:tr>
      <w:tr w:rsidR="001C4BB6" w:rsidRPr="000F2D33">
        <w:tblPrEx>
          <w:tblCellMar>
            <w:top w:w="0" w:type="dxa"/>
            <w:bottom w:w="0" w:type="dxa"/>
          </w:tblCellMar>
        </w:tblPrEx>
        <w:trPr>
          <w:trHeight w:val="280"/>
        </w:trPr>
        <w:tc>
          <w:tcPr>
            <w:tcW w:w="1800" w:type="dxa"/>
          </w:tcPr>
          <w:p w:rsidR="001C4BB6" w:rsidRPr="000F2D33" w:rsidRDefault="000C7D1C" w:rsidP="001C4BB6">
            <w:pPr>
              <w:pStyle w:val="BodyText"/>
              <w:ind w:right="720"/>
              <w:jc w:val="left"/>
              <w:rPr>
                <w:rFonts w:ascii="Times" w:hAnsi="Times"/>
                <w:sz w:val="22"/>
              </w:rPr>
            </w:pPr>
            <w:r w:rsidRPr="000F2D33">
              <w:rPr>
                <w:rFonts w:ascii="Times" w:hAnsi="Times"/>
                <w:sz w:val="22"/>
              </w:rPr>
              <w:t>04/1</w:t>
            </w:r>
            <w:r w:rsidR="001C4BB6" w:rsidRPr="000F2D33">
              <w:rPr>
                <w:rFonts w:ascii="Times" w:hAnsi="Times"/>
                <w:sz w:val="22"/>
              </w:rPr>
              <w:t>/1</w:t>
            </w:r>
            <w:r w:rsidR="00503254">
              <w:rPr>
                <w:rFonts w:ascii="Times" w:hAnsi="Times"/>
                <w:sz w:val="22"/>
              </w:rPr>
              <w:t>5</w:t>
            </w:r>
          </w:p>
        </w:tc>
        <w:tc>
          <w:tcPr>
            <w:tcW w:w="1800" w:type="dxa"/>
          </w:tcPr>
          <w:p w:rsidR="001C4BB6" w:rsidRPr="000F2D33" w:rsidRDefault="000C7D1C" w:rsidP="001C4BB6">
            <w:pPr>
              <w:pStyle w:val="BodyText"/>
              <w:ind w:right="720"/>
              <w:jc w:val="left"/>
              <w:rPr>
                <w:rFonts w:ascii="Times" w:hAnsi="Times"/>
                <w:sz w:val="22"/>
              </w:rPr>
            </w:pPr>
            <w:r w:rsidRPr="000F2D33">
              <w:rPr>
                <w:rFonts w:ascii="Times" w:hAnsi="Times"/>
                <w:sz w:val="22"/>
              </w:rPr>
              <w:t>04</w:t>
            </w:r>
            <w:r w:rsidR="001C4BB6" w:rsidRPr="000F2D33">
              <w:rPr>
                <w:rFonts w:ascii="Times" w:hAnsi="Times"/>
                <w:sz w:val="22"/>
              </w:rPr>
              <w:t>/</w:t>
            </w:r>
            <w:r w:rsidRPr="000F2D33">
              <w:rPr>
                <w:rFonts w:ascii="Times" w:hAnsi="Times"/>
                <w:sz w:val="22"/>
              </w:rPr>
              <w:t>26</w:t>
            </w:r>
            <w:r w:rsidR="001C4BB6" w:rsidRPr="000F2D33">
              <w:rPr>
                <w:rFonts w:ascii="Times" w:hAnsi="Times"/>
                <w:sz w:val="22"/>
              </w:rPr>
              <w:t>/1</w:t>
            </w:r>
            <w:r w:rsidR="00503254">
              <w:rPr>
                <w:rFonts w:ascii="Times" w:hAnsi="Times"/>
                <w:sz w:val="22"/>
              </w:rPr>
              <w:t>5</w:t>
            </w:r>
          </w:p>
        </w:tc>
        <w:tc>
          <w:tcPr>
            <w:tcW w:w="1800" w:type="dxa"/>
          </w:tcPr>
          <w:p w:rsidR="001C4BB6" w:rsidRPr="000F2D33" w:rsidRDefault="000C7D1C" w:rsidP="001C4BB6">
            <w:pPr>
              <w:pStyle w:val="BodyText"/>
              <w:ind w:right="720"/>
              <w:jc w:val="left"/>
              <w:rPr>
                <w:rFonts w:ascii="Times" w:hAnsi="Times"/>
                <w:sz w:val="22"/>
              </w:rPr>
            </w:pPr>
            <w:r w:rsidRPr="000F2D33">
              <w:rPr>
                <w:rFonts w:ascii="Times" w:hAnsi="Times"/>
                <w:sz w:val="22"/>
              </w:rPr>
              <w:t>04</w:t>
            </w:r>
            <w:r w:rsidR="001C4BB6" w:rsidRPr="000F2D33">
              <w:rPr>
                <w:rFonts w:ascii="Times" w:hAnsi="Times"/>
                <w:sz w:val="22"/>
              </w:rPr>
              <w:t>/</w:t>
            </w:r>
            <w:r w:rsidRPr="000F2D33">
              <w:rPr>
                <w:rFonts w:ascii="Times" w:hAnsi="Times"/>
                <w:sz w:val="22"/>
              </w:rPr>
              <w:t>15</w:t>
            </w:r>
            <w:r w:rsidR="001C4BB6" w:rsidRPr="000F2D33">
              <w:rPr>
                <w:rFonts w:ascii="Times" w:hAnsi="Times"/>
                <w:sz w:val="22"/>
              </w:rPr>
              <w:t>/1</w:t>
            </w:r>
            <w:r w:rsidR="00503254">
              <w:rPr>
                <w:rFonts w:ascii="Times" w:hAnsi="Times"/>
                <w:sz w:val="22"/>
              </w:rPr>
              <w:t>5</w:t>
            </w:r>
          </w:p>
        </w:tc>
        <w:tc>
          <w:tcPr>
            <w:tcW w:w="1800" w:type="dxa"/>
          </w:tcPr>
          <w:p w:rsidR="001C4BB6" w:rsidRPr="000F2D33" w:rsidRDefault="00313DF4" w:rsidP="001C4BB6">
            <w:pPr>
              <w:pStyle w:val="BodyText"/>
              <w:ind w:right="720"/>
              <w:jc w:val="left"/>
              <w:rPr>
                <w:rFonts w:ascii="Times" w:hAnsi="Times"/>
                <w:sz w:val="22"/>
              </w:rPr>
            </w:pPr>
            <w:r w:rsidRPr="000F2D33">
              <w:rPr>
                <w:rFonts w:ascii="Times" w:hAnsi="Times"/>
                <w:sz w:val="22"/>
              </w:rPr>
              <w:t>12</w:t>
            </w:r>
            <w:r w:rsidR="001C4BB6" w:rsidRPr="000F2D33">
              <w:rPr>
                <w:rFonts w:ascii="Times" w:hAnsi="Times"/>
                <w:sz w:val="22"/>
              </w:rPr>
              <w:t>/15/1</w:t>
            </w:r>
            <w:r w:rsidR="00503254">
              <w:rPr>
                <w:rFonts w:ascii="Times" w:hAnsi="Times"/>
                <w:sz w:val="22"/>
              </w:rPr>
              <w:t>5</w:t>
            </w:r>
          </w:p>
        </w:tc>
        <w:tc>
          <w:tcPr>
            <w:tcW w:w="1818" w:type="dxa"/>
          </w:tcPr>
          <w:p w:rsidR="001C4BB6" w:rsidRPr="000F2D33" w:rsidRDefault="001C4BB6">
            <w:pPr>
              <w:pStyle w:val="BodyText"/>
              <w:ind w:right="720"/>
              <w:jc w:val="left"/>
              <w:rPr>
                <w:rFonts w:ascii="Times" w:hAnsi="Times"/>
                <w:sz w:val="22"/>
              </w:rPr>
            </w:pPr>
            <w:r w:rsidRPr="000F2D33">
              <w:rPr>
                <w:rFonts w:ascii="Times" w:hAnsi="Times"/>
                <w:sz w:val="22"/>
              </w:rPr>
              <w:t>6/30/1</w:t>
            </w:r>
            <w:r w:rsidR="00503254">
              <w:rPr>
                <w:rFonts w:ascii="Times" w:hAnsi="Times"/>
                <w:sz w:val="22"/>
              </w:rPr>
              <w:t>5</w:t>
            </w:r>
          </w:p>
        </w:tc>
      </w:tr>
    </w:tbl>
    <w:p w:rsidR="001C4BB6" w:rsidRPr="000F2D33" w:rsidRDefault="001C4BB6">
      <w:pPr>
        <w:pStyle w:val="BodyText"/>
        <w:ind w:right="720"/>
        <w:jc w:val="left"/>
        <w:rPr>
          <w:rFonts w:ascii="Times" w:hAnsi="Times"/>
          <w:sz w:val="22"/>
        </w:rPr>
      </w:pPr>
    </w:p>
    <w:p w:rsidR="001C4BB6" w:rsidRPr="000F2D33" w:rsidRDefault="001C4BB6">
      <w:pPr>
        <w:pStyle w:val="Title"/>
        <w:ind w:right="720"/>
        <w:jc w:val="left"/>
        <w:rPr>
          <w:rFonts w:ascii="Times" w:hAnsi="Times"/>
          <w:b w:val="0"/>
          <w:sz w:val="22"/>
        </w:rPr>
      </w:pPr>
      <w:r w:rsidRPr="000F2D33">
        <w:rPr>
          <w:rFonts w:ascii="Times" w:hAnsi="Times"/>
          <w:b w:val="0"/>
          <w:sz w:val="22"/>
        </w:rPr>
        <w:t>APPLICATION</w:t>
      </w:r>
      <w:r w:rsidR="00EC1941" w:rsidRPr="000F2D33">
        <w:rPr>
          <w:rFonts w:ascii="Times" w:hAnsi="Times"/>
          <w:b w:val="0"/>
          <w:sz w:val="22"/>
        </w:rPr>
        <w:t xml:space="preserve"> PROCESS</w:t>
      </w:r>
      <w:r w:rsidRPr="000F2D33">
        <w:rPr>
          <w:rFonts w:ascii="Times" w:hAnsi="Times"/>
          <w:b w:val="0"/>
          <w:sz w:val="22"/>
        </w:rPr>
        <w:t>:</w:t>
      </w:r>
    </w:p>
    <w:p w:rsidR="001C4BB6" w:rsidRPr="000F2D33" w:rsidRDefault="001C4BB6">
      <w:pPr>
        <w:pStyle w:val="Title"/>
        <w:ind w:right="720"/>
        <w:jc w:val="left"/>
        <w:rPr>
          <w:rFonts w:ascii="Times" w:hAnsi="Times"/>
          <w:b w:val="0"/>
          <w:sz w:val="22"/>
        </w:rPr>
      </w:pPr>
    </w:p>
    <w:p w:rsidR="001C4BB6" w:rsidRPr="000F2D33" w:rsidRDefault="001C4BB6" w:rsidP="001C4BB6">
      <w:pPr>
        <w:pStyle w:val="Title"/>
        <w:ind w:left="720" w:right="720" w:hanging="720"/>
        <w:jc w:val="left"/>
        <w:rPr>
          <w:rFonts w:ascii="Times" w:hAnsi="Times"/>
          <w:b w:val="0"/>
          <w:sz w:val="22"/>
        </w:rPr>
      </w:pPr>
      <w:r w:rsidRPr="000F2D33">
        <w:rPr>
          <w:rFonts w:ascii="Times" w:hAnsi="Times"/>
          <w:b w:val="0"/>
          <w:sz w:val="22"/>
        </w:rPr>
        <w:t>1.</w:t>
      </w:r>
      <w:r w:rsidRPr="000F2D33">
        <w:rPr>
          <w:rFonts w:ascii="Times" w:hAnsi="Times"/>
          <w:b w:val="0"/>
          <w:sz w:val="22"/>
        </w:rPr>
        <w:tab/>
        <w:t xml:space="preserve">Applicants are urged to attend the ECAP meeting at which their proposal is considered. Failure to attend the meeting </w:t>
      </w:r>
      <w:r w:rsidRPr="000F2D33">
        <w:rPr>
          <w:rFonts w:ascii="Times" w:hAnsi="Times"/>
          <w:i/>
          <w:sz w:val="22"/>
        </w:rPr>
        <w:t>will not</w:t>
      </w:r>
      <w:r w:rsidRPr="000F2D33">
        <w:rPr>
          <w:rFonts w:ascii="Times" w:hAnsi="Times"/>
          <w:b w:val="0"/>
          <w:sz w:val="22"/>
        </w:rPr>
        <w:t xml:space="preserve"> jeopardize funding potential, but attendance could facilitate the Committee’s understanding of the proposal.</w:t>
      </w:r>
    </w:p>
    <w:p w:rsidR="001C4BB6" w:rsidRPr="000F2D33" w:rsidRDefault="001C4BB6">
      <w:pPr>
        <w:pStyle w:val="Heading3"/>
        <w:ind w:left="720" w:right="720" w:hanging="720"/>
        <w:jc w:val="left"/>
        <w:rPr>
          <w:rFonts w:ascii="Times" w:hAnsi="Times"/>
          <w:i w:val="0"/>
        </w:rPr>
      </w:pPr>
      <w:r w:rsidRPr="000F2D33">
        <w:rPr>
          <w:rFonts w:ascii="Times" w:hAnsi="Times"/>
          <w:i w:val="0"/>
        </w:rPr>
        <w:t>2.</w:t>
      </w:r>
      <w:r w:rsidRPr="000F2D33">
        <w:rPr>
          <w:rFonts w:ascii="Times" w:hAnsi="Times"/>
          <w:i w:val="0"/>
        </w:rPr>
        <w:tab/>
        <w:t>Applications that fail to follow these specifications may be returned for clarification or may not be considered, depending upon the timing involved. In this regard, please retain one copy of the completed application and support materials for your files.</w:t>
      </w:r>
    </w:p>
    <w:p w:rsidR="001C4BB6" w:rsidRPr="000F2D33" w:rsidRDefault="001C4BB6">
      <w:pPr>
        <w:pStyle w:val="BodyText2"/>
        <w:ind w:left="720" w:right="720" w:hanging="720"/>
        <w:rPr>
          <w:rFonts w:ascii="Times" w:hAnsi="Times"/>
        </w:rPr>
      </w:pPr>
      <w:r w:rsidRPr="000F2D33">
        <w:rPr>
          <w:rFonts w:ascii="Times" w:hAnsi="Times"/>
        </w:rPr>
        <w:t>3.</w:t>
      </w:r>
      <w:r w:rsidRPr="000F2D33">
        <w:rPr>
          <w:rFonts w:ascii="Times" w:hAnsi="Times"/>
        </w:rPr>
        <w:tab/>
        <w:t>Applicants are strongly encouraged to consult with the Director of ECAP or any member of the Executive Committee for information concerning the development and writing of their proposal.</w:t>
      </w:r>
    </w:p>
    <w:p w:rsidR="001C4BB6" w:rsidRPr="000F2D33" w:rsidRDefault="001C4BB6">
      <w:pPr>
        <w:pStyle w:val="BodyText2"/>
        <w:ind w:left="720" w:right="720" w:hanging="720"/>
      </w:pPr>
      <w:r w:rsidRPr="000F2D33">
        <w:rPr>
          <w:rFonts w:ascii="Times" w:hAnsi="Times"/>
        </w:rPr>
        <w:t>4.</w:t>
      </w:r>
      <w:r w:rsidRPr="000F2D33">
        <w:rPr>
          <w:rFonts w:ascii="Times" w:hAnsi="Times"/>
        </w:rPr>
        <w:tab/>
        <w:t xml:space="preserve">The Ethnic Cultural Arts Program requires all grant recipients to give credit to ECAP for its support. </w:t>
      </w:r>
      <w:r w:rsidR="00313DF4" w:rsidRPr="000F2D33">
        <w:rPr>
          <w:rFonts w:ascii="Times" w:hAnsi="Times"/>
        </w:rPr>
        <w:t xml:space="preserve">This includes printed materials and confirmation of the program’s acknowledgement.  </w:t>
      </w:r>
      <w:r w:rsidRPr="000F2D33">
        <w:rPr>
          <w:rFonts w:ascii="Times" w:hAnsi="Times"/>
        </w:rPr>
        <w:t xml:space="preserve">Compliance with this requirement must be reported in the Final Report that each recipient must complete. </w:t>
      </w:r>
    </w:p>
    <w:p w:rsidR="001C4BB6" w:rsidRPr="000F2D33" w:rsidRDefault="001C4BB6">
      <w:pPr>
        <w:ind w:right="720"/>
        <w:rPr>
          <w:rFonts w:ascii="Times" w:hAnsi="Times"/>
          <w:sz w:val="22"/>
        </w:rPr>
      </w:pPr>
      <w:r w:rsidRPr="000F2D33">
        <w:rPr>
          <w:rFonts w:ascii="Times" w:hAnsi="Times"/>
          <w:sz w:val="22"/>
        </w:rPr>
        <w:br w:type="page"/>
      </w:r>
      <w:r w:rsidRPr="000F2D33">
        <w:rPr>
          <w:rFonts w:ascii="Times" w:hAnsi="Times"/>
          <w:sz w:val="22"/>
        </w:rPr>
        <w:lastRenderedPageBreak/>
        <w:t>NOTIFICATION OF AN AWARD:</w:t>
      </w:r>
    </w:p>
    <w:p w:rsidR="001C4BB6" w:rsidRPr="000F2D33" w:rsidRDefault="001C4BB6">
      <w:pPr>
        <w:ind w:right="720"/>
        <w:rPr>
          <w:rFonts w:ascii="Times" w:hAnsi="Times"/>
          <w:sz w:val="22"/>
        </w:rPr>
      </w:pPr>
    </w:p>
    <w:p w:rsidR="001C4BB6" w:rsidRPr="000F2D33" w:rsidRDefault="001C4BB6">
      <w:pPr>
        <w:ind w:right="720"/>
        <w:rPr>
          <w:rFonts w:ascii="Times" w:hAnsi="Times"/>
          <w:sz w:val="22"/>
        </w:rPr>
      </w:pPr>
      <w:r w:rsidRPr="000F2D33">
        <w:rPr>
          <w:rFonts w:ascii="Times" w:hAnsi="Times"/>
          <w:sz w:val="22"/>
        </w:rPr>
        <w:t xml:space="preserve">Applicants will be notified </w:t>
      </w:r>
      <w:r w:rsidR="00A54D5E" w:rsidRPr="000F2D33">
        <w:rPr>
          <w:rFonts w:ascii="Times" w:hAnsi="Times"/>
          <w:sz w:val="22"/>
        </w:rPr>
        <w:t>via email</w:t>
      </w:r>
      <w:r w:rsidRPr="000F2D33">
        <w:rPr>
          <w:rFonts w:ascii="Times" w:hAnsi="Times"/>
          <w:sz w:val="22"/>
        </w:rPr>
        <w:t xml:space="preserve"> of the ECAP Executive Committee decision concerning their funding request. At that time, a final report form will be included for those who have been awarded funding. The final report form must be completed and submitted to the ECAP Committee by the designated deadline. Submission of the final report is a condition for review of future grant requests.</w:t>
      </w:r>
    </w:p>
    <w:p w:rsidR="001C4BB6" w:rsidRPr="000F2D33" w:rsidRDefault="001C4BB6">
      <w:pPr>
        <w:pStyle w:val="BodyText"/>
        <w:ind w:right="720"/>
        <w:jc w:val="left"/>
        <w:rPr>
          <w:rFonts w:ascii="Times" w:hAnsi="Times"/>
          <w:sz w:val="22"/>
        </w:rPr>
      </w:pPr>
    </w:p>
    <w:p w:rsidR="001C4BB6" w:rsidRPr="000F2D33" w:rsidRDefault="001C4BB6">
      <w:pPr>
        <w:pStyle w:val="BodyText"/>
        <w:ind w:right="720"/>
        <w:jc w:val="left"/>
        <w:rPr>
          <w:rFonts w:ascii="Times" w:hAnsi="Times"/>
          <w:sz w:val="22"/>
        </w:rPr>
      </w:pPr>
      <w:r w:rsidRPr="000F2D33">
        <w:rPr>
          <w:rFonts w:ascii="Times" w:hAnsi="Times"/>
          <w:sz w:val="22"/>
        </w:rPr>
        <w:t>APPLICATION PROCEDURES:</w:t>
      </w:r>
    </w:p>
    <w:p w:rsidR="001C4BB6" w:rsidRPr="000F2D33" w:rsidRDefault="001C4BB6">
      <w:pPr>
        <w:pStyle w:val="BodyText"/>
        <w:ind w:right="720"/>
        <w:jc w:val="left"/>
        <w:rPr>
          <w:rFonts w:ascii="Times" w:hAnsi="Times"/>
          <w:sz w:val="22"/>
        </w:rPr>
      </w:pPr>
    </w:p>
    <w:p w:rsidR="001C4BB6" w:rsidRPr="000F2D33" w:rsidRDefault="001C4BB6">
      <w:pPr>
        <w:pStyle w:val="BodyText"/>
        <w:numPr>
          <w:ilvl w:val="0"/>
          <w:numId w:val="26"/>
        </w:numPr>
        <w:ind w:right="720"/>
        <w:jc w:val="left"/>
        <w:rPr>
          <w:rFonts w:ascii="Times" w:hAnsi="Times"/>
          <w:sz w:val="22"/>
        </w:rPr>
      </w:pPr>
      <w:r w:rsidRPr="000F2D33">
        <w:rPr>
          <w:rFonts w:ascii="Times" w:hAnsi="Times"/>
          <w:sz w:val="22"/>
        </w:rPr>
        <w:t xml:space="preserve">A completed application consists of a </w:t>
      </w:r>
      <w:r w:rsidRPr="000F2D33">
        <w:rPr>
          <w:rFonts w:ascii="Times" w:hAnsi="Times"/>
          <w:i/>
          <w:sz w:val="22"/>
        </w:rPr>
        <w:t>TYPED</w:t>
      </w:r>
      <w:r w:rsidRPr="000F2D33">
        <w:rPr>
          <w:rFonts w:ascii="Times" w:hAnsi="Times"/>
          <w:sz w:val="22"/>
        </w:rPr>
        <w:t>:</w:t>
      </w:r>
    </w:p>
    <w:p w:rsidR="001C4BB6" w:rsidRPr="000F2D33" w:rsidRDefault="001C4BB6">
      <w:pPr>
        <w:pStyle w:val="BodyText"/>
        <w:numPr>
          <w:ilvl w:val="0"/>
          <w:numId w:val="26"/>
        </w:numPr>
        <w:ind w:right="720"/>
        <w:jc w:val="left"/>
        <w:rPr>
          <w:rFonts w:ascii="Times" w:hAnsi="Times"/>
          <w:sz w:val="22"/>
        </w:rPr>
      </w:pPr>
    </w:p>
    <w:p w:rsidR="001C4BB6" w:rsidRPr="000F2D33" w:rsidRDefault="002B3BDB">
      <w:pPr>
        <w:pStyle w:val="Title"/>
        <w:numPr>
          <w:ilvl w:val="0"/>
          <w:numId w:val="24"/>
        </w:numPr>
        <w:ind w:right="720"/>
        <w:jc w:val="left"/>
        <w:rPr>
          <w:rFonts w:ascii="Times" w:hAnsi="Times"/>
          <w:b w:val="0"/>
          <w:sz w:val="22"/>
        </w:rPr>
      </w:pPr>
      <w:r>
        <w:rPr>
          <w:rFonts w:ascii="Times" w:hAnsi="Times"/>
          <w:b w:val="0"/>
          <w:sz w:val="22"/>
        </w:rPr>
        <w:t>ECAP 2014-2015</w:t>
      </w:r>
      <w:r w:rsidR="001C4BB6" w:rsidRPr="000F2D33">
        <w:rPr>
          <w:rFonts w:ascii="Times" w:hAnsi="Times"/>
          <w:b w:val="0"/>
          <w:sz w:val="22"/>
        </w:rPr>
        <w:t xml:space="preserve"> Application Cover Sheet (see page 4)</w:t>
      </w:r>
    </w:p>
    <w:p w:rsidR="001C4BB6" w:rsidRPr="000F2D33" w:rsidRDefault="001C4BB6">
      <w:pPr>
        <w:pStyle w:val="Title"/>
        <w:ind w:left="720" w:right="720"/>
        <w:jc w:val="left"/>
        <w:rPr>
          <w:rFonts w:ascii="Times" w:hAnsi="Times"/>
          <w:b w:val="0"/>
          <w:sz w:val="22"/>
        </w:rPr>
      </w:pPr>
    </w:p>
    <w:p w:rsidR="001C4BB6" w:rsidRPr="000F2D33" w:rsidRDefault="001C4BB6">
      <w:pPr>
        <w:pStyle w:val="BodyText"/>
        <w:ind w:right="720"/>
        <w:jc w:val="left"/>
        <w:rPr>
          <w:rFonts w:ascii="Times" w:hAnsi="Times"/>
          <w:sz w:val="22"/>
        </w:rPr>
      </w:pPr>
      <w:r w:rsidRPr="000F2D33">
        <w:rPr>
          <w:rFonts w:ascii="Times" w:hAnsi="Times"/>
          <w:sz w:val="22"/>
        </w:rPr>
        <w:tab/>
        <w:t>B.</w:t>
      </w:r>
      <w:r w:rsidRPr="000F2D33">
        <w:rPr>
          <w:rFonts w:ascii="Times" w:hAnsi="Times"/>
          <w:sz w:val="22"/>
        </w:rPr>
        <w:tab/>
        <w:t>Project Budget (see pages 5-6)</w:t>
      </w:r>
    </w:p>
    <w:p w:rsidR="001C4BB6" w:rsidRPr="000F2D33" w:rsidRDefault="001C4BB6">
      <w:pPr>
        <w:pStyle w:val="BodyText"/>
        <w:ind w:right="720"/>
        <w:jc w:val="left"/>
        <w:rPr>
          <w:rFonts w:ascii="Times" w:hAnsi="Times"/>
          <w:sz w:val="22"/>
        </w:rPr>
      </w:pPr>
      <w:r w:rsidRPr="000F2D33">
        <w:rPr>
          <w:rFonts w:ascii="Times" w:hAnsi="Times"/>
          <w:sz w:val="22"/>
        </w:rPr>
        <w:tab/>
      </w:r>
      <w:r w:rsidRPr="000F2D33">
        <w:rPr>
          <w:rFonts w:ascii="Times" w:hAnsi="Times"/>
          <w:sz w:val="22"/>
        </w:rPr>
        <w:tab/>
        <w:t>1.</w:t>
      </w:r>
      <w:r w:rsidRPr="000F2D33">
        <w:rPr>
          <w:rFonts w:ascii="Times" w:hAnsi="Times"/>
          <w:sz w:val="22"/>
        </w:rPr>
        <w:tab/>
        <w:t>Expenses</w:t>
      </w:r>
    </w:p>
    <w:p w:rsidR="001C4BB6" w:rsidRPr="000F2D33" w:rsidRDefault="001C4BB6">
      <w:pPr>
        <w:pStyle w:val="BodyText"/>
        <w:numPr>
          <w:ilvl w:val="0"/>
          <w:numId w:val="25"/>
        </w:numPr>
        <w:ind w:right="720"/>
        <w:jc w:val="left"/>
        <w:rPr>
          <w:rFonts w:ascii="Times" w:hAnsi="Times"/>
          <w:sz w:val="22"/>
        </w:rPr>
      </w:pPr>
      <w:r w:rsidRPr="000F2D33">
        <w:rPr>
          <w:rFonts w:ascii="Times" w:hAnsi="Times"/>
          <w:sz w:val="22"/>
        </w:rPr>
        <w:t>Income</w:t>
      </w:r>
    </w:p>
    <w:p w:rsidR="001C4BB6" w:rsidRPr="000F2D33" w:rsidRDefault="001C4BB6">
      <w:pPr>
        <w:pStyle w:val="BodyText"/>
        <w:ind w:left="1440" w:right="720"/>
        <w:jc w:val="left"/>
        <w:rPr>
          <w:rFonts w:ascii="Times" w:hAnsi="Times"/>
          <w:sz w:val="22"/>
        </w:rPr>
      </w:pPr>
    </w:p>
    <w:p w:rsidR="001C4BB6" w:rsidRPr="000F2D33" w:rsidRDefault="001C4BB6">
      <w:pPr>
        <w:pStyle w:val="Title"/>
        <w:ind w:left="1440" w:right="720" w:hanging="720"/>
        <w:jc w:val="left"/>
        <w:rPr>
          <w:rFonts w:ascii="Times" w:hAnsi="Times"/>
          <w:b w:val="0"/>
          <w:sz w:val="22"/>
        </w:rPr>
      </w:pPr>
      <w:r w:rsidRPr="000F2D33">
        <w:rPr>
          <w:rFonts w:ascii="Times" w:hAnsi="Times"/>
          <w:b w:val="0"/>
          <w:sz w:val="22"/>
        </w:rPr>
        <w:t>C.</w:t>
      </w:r>
      <w:r w:rsidRPr="000F2D33">
        <w:rPr>
          <w:rFonts w:ascii="Times" w:hAnsi="Times"/>
          <w:b w:val="0"/>
          <w:sz w:val="22"/>
        </w:rPr>
        <w:tab/>
        <w:t>Project Description (not to exceed 2</w:t>
      </w:r>
      <w:r w:rsidR="00200624" w:rsidRPr="000F2D33">
        <w:rPr>
          <w:rFonts w:ascii="Times" w:hAnsi="Times"/>
          <w:b w:val="0"/>
          <w:sz w:val="22"/>
        </w:rPr>
        <w:t xml:space="preserve"> single-spaced typed pages).  A successful </w:t>
      </w:r>
      <w:r w:rsidRPr="000F2D33">
        <w:rPr>
          <w:rFonts w:ascii="Times" w:hAnsi="Times"/>
          <w:b w:val="0"/>
          <w:sz w:val="22"/>
        </w:rPr>
        <w:t>project description should address the items below:</w:t>
      </w:r>
    </w:p>
    <w:p w:rsidR="001C4BB6" w:rsidRPr="000F2D33" w:rsidRDefault="001C4BB6">
      <w:pPr>
        <w:pStyle w:val="BodyText"/>
        <w:numPr>
          <w:ilvl w:val="0"/>
          <w:numId w:val="13"/>
        </w:numPr>
        <w:tabs>
          <w:tab w:val="clear" w:pos="360"/>
          <w:tab w:val="num" w:pos="2070"/>
        </w:tabs>
        <w:ind w:left="2430" w:right="720" w:hanging="270"/>
        <w:jc w:val="left"/>
        <w:rPr>
          <w:rFonts w:ascii="Times" w:hAnsi="Times"/>
          <w:sz w:val="22"/>
        </w:rPr>
      </w:pPr>
      <w:r w:rsidRPr="000F2D33">
        <w:rPr>
          <w:rFonts w:ascii="Times" w:hAnsi="Times"/>
          <w:sz w:val="22"/>
        </w:rPr>
        <w:t>Describe the event</w:t>
      </w:r>
      <w:r w:rsidR="00A54D5E" w:rsidRPr="000F2D33">
        <w:rPr>
          <w:rFonts w:ascii="Times" w:hAnsi="Times"/>
          <w:sz w:val="22"/>
        </w:rPr>
        <w:t>, including secured location, time and purpose</w:t>
      </w:r>
      <w:r w:rsidRPr="000F2D33">
        <w:rPr>
          <w:rFonts w:ascii="Times" w:hAnsi="Times"/>
          <w:sz w:val="22"/>
        </w:rPr>
        <w:t>.</w:t>
      </w:r>
    </w:p>
    <w:p w:rsidR="001C4BB6" w:rsidRPr="000F2D33" w:rsidRDefault="001C4BB6">
      <w:pPr>
        <w:pStyle w:val="BodyText"/>
        <w:numPr>
          <w:ilvl w:val="0"/>
          <w:numId w:val="13"/>
        </w:numPr>
        <w:tabs>
          <w:tab w:val="clear" w:pos="360"/>
          <w:tab w:val="num" w:pos="2070"/>
        </w:tabs>
        <w:ind w:left="2430" w:right="720" w:hanging="270"/>
        <w:jc w:val="left"/>
        <w:rPr>
          <w:rFonts w:ascii="Times" w:hAnsi="Times"/>
          <w:sz w:val="22"/>
        </w:rPr>
      </w:pPr>
      <w:r w:rsidRPr="000F2D33">
        <w:rPr>
          <w:rFonts w:ascii="Times" w:hAnsi="Times"/>
          <w:sz w:val="22"/>
        </w:rPr>
        <w:t>List personnel involved in the project, including applicants, performers, scholars, and/or technical consultants and briefly describe their qualifications.</w:t>
      </w:r>
    </w:p>
    <w:p w:rsidR="001C4BB6" w:rsidRPr="000F2D33" w:rsidRDefault="001C4BB6">
      <w:pPr>
        <w:pStyle w:val="BodyText"/>
        <w:numPr>
          <w:ilvl w:val="0"/>
          <w:numId w:val="13"/>
        </w:numPr>
        <w:tabs>
          <w:tab w:val="clear" w:pos="360"/>
          <w:tab w:val="num" w:pos="2070"/>
        </w:tabs>
        <w:ind w:left="2430" w:right="720" w:hanging="270"/>
        <w:jc w:val="left"/>
        <w:rPr>
          <w:rFonts w:ascii="Times" w:hAnsi="Times"/>
          <w:sz w:val="22"/>
        </w:rPr>
      </w:pPr>
      <w:r w:rsidRPr="000F2D33">
        <w:rPr>
          <w:rFonts w:ascii="Times" w:hAnsi="Times"/>
          <w:sz w:val="22"/>
        </w:rPr>
        <w:t>Explain how the event or project will promote awareness of the artistic expression of a</w:t>
      </w:r>
      <w:r w:rsidR="00A54D5E" w:rsidRPr="000F2D33">
        <w:rPr>
          <w:rFonts w:ascii="Times" w:hAnsi="Times"/>
          <w:sz w:val="22"/>
        </w:rPr>
        <w:t>n</w:t>
      </w:r>
      <w:r w:rsidRPr="000F2D33">
        <w:rPr>
          <w:rFonts w:ascii="Times" w:hAnsi="Times"/>
          <w:sz w:val="22"/>
        </w:rPr>
        <w:t xml:space="preserve"> </w:t>
      </w:r>
      <w:r w:rsidR="00A54D5E" w:rsidRPr="000F2D33">
        <w:rPr>
          <w:rFonts w:ascii="Times" w:hAnsi="Times"/>
          <w:sz w:val="22"/>
        </w:rPr>
        <w:t xml:space="preserve">underserved community </w:t>
      </w:r>
      <w:r w:rsidRPr="000F2D33">
        <w:rPr>
          <w:rFonts w:ascii="Times" w:hAnsi="Times"/>
          <w:sz w:val="22"/>
        </w:rPr>
        <w:t>and/or ethnic group.</w:t>
      </w:r>
    </w:p>
    <w:p w:rsidR="001C4BB6" w:rsidRPr="000F2D33" w:rsidRDefault="001C4BB6">
      <w:pPr>
        <w:pStyle w:val="BodyText"/>
        <w:numPr>
          <w:ilvl w:val="0"/>
          <w:numId w:val="13"/>
        </w:numPr>
        <w:tabs>
          <w:tab w:val="clear" w:pos="360"/>
          <w:tab w:val="num" w:pos="2070"/>
        </w:tabs>
        <w:ind w:left="2430" w:right="720" w:hanging="270"/>
        <w:jc w:val="left"/>
        <w:rPr>
          <w:rFonts w:ascii="Times" w:hAnsi="Times"/>
          <w:sz w:val="22"/>
        </w:rPr>
      </w:pPr>
      <w:r w:rsidRPr="000F2D33">
        <w:rPr>
          <w:rFonts w:ascii="Times" w:hAnsi="Times"/>
          <w:sz w:val="22"/>
        </w:rPr>
        <w:t>Describe the audience expected or targeted, and the nature and composition of that audience.</w:t>
      </w:r>
      <w:r w:rsidR="00A54D5E" w:rsidRPr="000F2D33">
        <w:rPr>
          <w:rFonts w:ascii="Times" w:hAnsi="Times"/>
          <w:sz w:val="22"/>
        </w:rPr>
        <w:t xml:space="preserve">  </w:t>
      </w:r>
    </w:p>
    <w:p w:rsidR="00A54D5E" w:rsidRPr="000F2D33" w:rsidRDefault="00A54D5E">
      <w:pPr>
        <w:pStyle w:val="BodyText"/>
        <w:numPr>
          <w:ilvl w:val="0"/>
          <w:numId w:val="13"/>
        </w:numPr>
        <w:tabs>
          <w:tab w:val="clear" w:pos="360"/>
          <w:tab w:val="num" w:pos="2070"/>
        </w:tabs>
        <w:ind w:left="2430" w:right="720" w:hanging="270"/>
        <w:jc w:val="left"/>
        <w:rPr>
          <w:rFonts w:ascii="Times" w:hAnsi="Times"/>
          <w:sz w:val="22"/>
        </w:rPr>
      </w:pPr>
      <w:r w:rsidRPr="000F2D33">
        <w:rPr>
          <w:rFonts w:ascii="Times" w:hAnsi="Times"/>
          <w:sz w:val="22"/>
        </w:rPr>
        <w:t xml:space="preserve">Address plans for direct student involvement and the programs educational benefits.  I.E., Classroom </w:t>
      </w:r>
      <w:r w:rsidR="00585354" w:rsidRPr="000F2D33">
        <w:rPr>
          <w:rFonts w:ascii="Times" w:hAnsi="Times"/>
          <w:sz w:val="22"/>
        </w:rPr>
        <w:t xml:space="preserve">or studio </w:t>
      </w:r>
      <w:r w:rsidRPr="000F2D33">
        <w:rPr>
          <w:rFonts w:ascii="Times" w:hAnsi="Times"/>
          <w:sz w:val="22"/>
        </w:rPr>
        <w:t>visits, workshops, lectures, etc.</w:t>
      </w:r>
    </w:p>
    <w:p w:rsidR="001C4BB6" w:rsidRPr="000F2D33" w:rsidRDefault="001C4BB6">
      <w:pPr>
        <w:pStyle w:val="BodyText"/>
        <w:numPr>
          <w:ilvl w:val="0"/>
          <w:numId w:val="22"/>
        </w:numPr>
        <w:tabs>
          <w:tab w:val="clear" w:pos="360"/>
          <w:tab w:val="num" w:pos="2070"/>
        </w:tabs>
        <w:ind w:left="2430" w:right="720" w:hanging="270"/>
        <w:jc w:val="left"/>
        <w:rPr>
          <w:rFonts w:ascii="Times" w:hAnsi="Times"/>
          <w:sz w:val="22"/>
        </w:rPr>
      </w:pPr>
      <w:r w:rsidRPr="000F2D33">
        <w:rPr>
          <w:rFonts w:ascii="Times" w:hAnsi="Times"/>
          <w:sz w:val="22"/>
        </w:rPr>
        <w:t>Explain how you plan to advertise your event.</w:t>
      </w:r>
    </w:p>
    <w:p w:rsidR="001C4BB6" w:rsidRPr="000F2D33" w:rsidRDefault="001C4BB6">
      <w:pPr>
        <w:pStyle w:val="BodyText"/>
        <w:ind w:right="720"/>
        <w:jc w:val="left"/>
        <w:rPr>
          <w:rFonts w:ascii="Times" w:hAnsi="Times"/>
          <w:sz w:val="22"/>
        </w:rPr>
      </w:pPr>
      <w:r w:rsidRPr="000F2D33">
        <w:rPr>
          <w:rFonts w:ascii="Times" w:hAnsi="Times"/>
          <w:sz w:val="22"/>
        </w:rPr>
        <w:tab/>
      </w:r>
    </w:p>
    <w:p w:rsidR="001C4BB6" w:rsidRPr="000F2D33" w:rsidRDefault="001C4BB6" w:rsidP="00475F9F">
      <w:pPr>
        <w:pStyle w:val="BodyText"/>
        <w:ind w:right="720"/>
        <w:jc w:val="left"/>
        <w:rPr>
          <w:rFonts w:ascii="Times" w:hAnsi="Times"/>
          <w:sz w:val="22"/>
        </w:rPr>
      </w:pPr>
      <w:r w:rsidRPr="000F2D33">
        <w:rPr>
          <w:rFonts w:ascii="Times" w:hAnsi="Times"/>
          <w:sz w:val="22"/>
        </w:rPr>
        <w:tab/>
        <w:t>D.</w:t>
      </w:r>
      <w:r w:rsidRPr="000F2D33">
        <w:rPr>
          <w:rFonts w:ascii="Times" w:hAnsi="Times"/>
          <w:sz w:val="22"/>
        </w:rPr>
        <w:tab/>
        <w:t xml:space="preserve">Support Materials (strongly suggested). Examples can include: Vitas or                                                                              </w:t>
      </w:r>
    </w:p>
    <w:p w:rsidR="00475F9F" w:rsidRPr="000F2D33" w:rsidRDefault="001C4BB6">
      <w:pPr>
        <w:pStyle w:val="BodyText"/>
        <w:ind w:right="720"/>
        <w:jc w:val="left"/>
        <w:rPr>
          <w:rFonts w:ascii="Times" w:hAnsi="Times"/>
          <w:sz w:val="22"/>
        </w:rPr>
      </w:pPr>
      <w:r w:rsidRPr="000F2D33">
        <w:rPr>
          <w:rFonts w:ascii="Times" w:hAnsi="Times"/>
          <w:sz w:val="22"/>
        </w:rPr>
        <w:tab/>
      </w:r>
      <w:r w:rsidRPr="000F2D33">
        <w:rPr>
          <w:rFonts w:ascii="Times" w:hAnsi="Times"/>
          <w:sz w:val="22"/>
        </w:rPr>
        <w:tab/>
        <w:t>resumes, Letters of invitation/acceptance, Contracts, Brochures, Flyers, etc.</w:t>
      </w:r>
    </w:p>
    <w:p w:rsidR="00475F9F" w:rsidRPr="000F2D33" w:rsidRDefault="00475F9F">
      <w:pPr>
        <w:pStyle w:val="BodyText"/>
        <w:ind w:right="720"/>
        <w:jc w:val="left"/>
        <w:rPr>
          <w:rFonts w:ascii="Times" w:hAnsi="Times"/>
          <w:sz w:val="22"/>
        </w:rPr>
      </w:pPr>
    </w:p>
    <w:p w:rsidR="00475F9F" w:rsidRPr="000F2D33" w:rsidRDefault="00475F9F">
      <w:pPr>
        <w:pStyle w:val="BodyText"/>
        <w:ind w:right="720"/>
        <w:jc w:val="left"/>
        <w:rPr>
          <w:rFonts w:ascii="Times" w:hAnsi="Times"/>
          <w:sz w:val="22"/>
        </w:rPr>
      </w:pPr>
      <w:r w:rsidRPr="000F2D33">
        <w:rPr>
          <w:rFonts w:ascii="Times" w:hAnsi="Times"/>
          <w:sz w:val="22"/>
        </w:rPr>
        <w:tab/>
        <w:t>E.</w:t>
      </w:r>
      <w:r w:rsidRPr="000F2D33">
        <w:rPr>
          <w:rFonts w:ascii="Times" w:hAnsi="Times"/>
          <w:sz w:val="22"/>
        </w:rPr>
        <w:tab/>
        <w:t>Proof read application for errors and/or consistency of dates, monies, mission, etc.</w:t>
      </w:r>
    </w:p>
    <w:p w:rsidR="001C4BB6" w:rsidRPr="000F2D33" w:rsidRDefault="001C4BB6">
      <w:pPr>
        <w:pStyle w:val="BodyText"/>
        <w:ind w:right="720"/>
        <w:jc w:val="left"/>
        <w:rPr>
          <w:rFonts w:ascii="Times" w:hAnsi="Times"/>
          <w:sz w:val="22"/>
        </w:rPr>
      </w:pPr>
    </w:p>
    <w:p w:rsidR="001C4BB6" w:rsidRPr="000F2D33" w:rsidRDefault="001C4BB6">
      <w:pPr>
        <w:pStyle w:val="BodyText"/>
        <w:ind w:left="720" w:right="720" w:hanging="720"/>
        <w:jc w:val="left"/>
        <w:rPr>
          <w:rFonts w:ascii="Times" w:hAnsi="Times"/>
          <w:sz w:val="22"/>
        </w:rPr>
      </w:pPr>
      <w:r w:rsidRPr="000F2D33">
        <w:rPr>
          <w:rFonts w:ascii="Times" w:hAnsi="Times"/>
          <w:sz w:val="22"/>
        </w:rPr>
        <w:t>II.</w:t>
      </w:r>
      <w:r w:rsidRPr="000F2D33">
        <w:rPr>
          <w:rFonts w:ascii="Times" w:hAnsi="Times"/>
          <w:sz w:val="22"/>
        </w:rPr>
        <w:tab/>
      </w:r>
      <w:r w:rsidR="00A54D5E" w:rsidRPr="000F2D33">
        <w:rPr>
          <w:rFonts w:ascii="Times" w:hAnsi="Times"/>
          <w:sz w:val="22"/>
        </w:rPr>
        <w:t xml:space="preserve">Email </w:t>
      </w:r>
      <w:r w:rsidR="00475F9F" w:rsidRPr="000F2D33">
        <w:rPr>
          <w:rFonts w:ascii="Times" w:hAnsi="Times"/>
          <w:sz w:val="22"/>
        </w:rPr>
        <w:t xml:space="preserve">a PDF of </w:t>
      </w:r>
      <w:r w:rsidRPr="000F2D33">
        <w:rPr>
          <w:rFonts w:ascii="Times" w:hAnsi="Times"/>
          <w:sz w:val="22"/>
        </w:rPr>
        <w:t xml:space="preserve">the original </w:t>
      </w:r>
      <w:r w:rsidR="00A54D5E" w:rsidRPr="000F2D33">
        <w:rPr>
          <w:rFonts w:ascii="Times" w:hAnsi="Times"/>
          <w:sz w:val="22"/>
        </w:rPr>
        <w:t>signed and completed application</w:t>
      </w:r>
      <w:r w:rsidR="00F3496E">
        <w:rPr>
          <w:rFonts w:ascii="Times" w:hAnsi="Times"/>
          <w:sz w:val="22"/>
        </w:rPr>
        <w:t xml:space="preserve">, and turn in 2 hard copies </w:t>
      </w:r>
      <w:r w:rsidR="00A54D5E" w:rsidRPr="000F2D33">
        <w:rPr>
          <w:rFonts w:ascii="Times" w:hAnsi="Times"/>
          <w:sz w:val="22"/>
        </w:rPr>
        <w:t xml:space="preserve">of </w:t>
      </w:r>
      <w:r w:rsidR="00F3496E">
        <w:rPr>
          <w:rFonts w:ascii="Times" w:hAnsi="Times"/>
          <w:sz w:val="22"/>
        </w:rPr>
        <w:t xml:space="preserve">completed application and 2 hard copies of </w:t>
      </w:r>
      <w:r w:rsidR="00A54D5E" w:rsidRPr="000F2D33">
        <w:rPr>
          <w:rFonts w:ascii="Times" w:hAnsi="Times"/>
          <w:sz w:val="22"/>
        </w:rPr>
        <w:t xml:space="preserve">support materials </w:t>
      </w:r>
      <w:r w:rsidRPr="000F2D33">
        <w:rPr>
          <w:rFonts w:ascii="Times" w:hAnsi="Times"/>
          <w:sz w:val="22"/>
        </w:rPr>
        <w:t>if applicable</w:t>
      </w:r>
      <w:r w:rsidR="00A54D5E" w:rsidRPr="000F2D33">
        <w:rPr>
          <w:rFonts w:ascii="Times" w:hAnsi="Times"/>
          <w:sz w:val="22"/>
        </w:rPr>
        <w:t xml:space="preserve"> (</w:t>
      </w:r>
      <w:r w:rsidR="00F3496E">
        <w:rPr>
          <w:rFonts w:ascii="Times" w:hAnsi="Times"/>
          <w:sz w:val="22"/>
        </w:rPr>
        <w:t xml:space="preserve">hard copies and </w:t>
      </w:r>
      <w:r w:rsidR="00A54D5E" w:rsidRPr="000F2D33">
        <w:rPr>
          <w:rFonts w:ascii="Times" w:hAnsi="Times"/>
          <w:sz w:val="22"/>
        </w:rPr>
        <w:t>support materials may be delivered to the ECAP director</w:t>
      </w:r>
      <w:r w:rsidR="00475F9F" w:rsidRPr="000F2D33">
        <w:rPr>
          <w:rFonts w:ascii="Times" w:hAnsi="Times"/>
          <w:sz w:val="22"/>
        </w:rPr>
        <w:t xml:space="preserve"> at the below address</w:t>
      </w:r>
      <w:r w:rsidRPr="000F2D33">
        <w:rPr>
          <w:rFonts w:ascii="Times" w:hAnsi="Times"/>
          <w:sz w:val="22"/>
        </w:rPr>
        <w:t xml:space="preserve">), on or before the appropriate deadline but no later than 5:00 p.m. to: </w:t>
      </w:r>
    </w:p>
    <w:p w:rsidR="001C4BB6" w:rsidRPr="000F2D33" w:rsidRDefault="001C4BB6">
      <w:pPr>
        <w:pStyle w:val="BodyText"/>
        <w:ind w:left="720" w:right="720" w:hanging="720"/>
        <w:jc w:val="left"/>
        <w:rPr>
          <w:rFonts w:ascii="Times" w:hAnsi="Times"/>
          <w:sz w:val="22"/>
        </w:rPr>
      </w:pPr>
    </w:p>
    <w:p w:rsidR="001C4BB6" w:rsidRPr="000F2D33" w:rsidRDefault="001C4BB6">
      <w:pPr>
        <w:pStyle w:val="BodyText"/>
        <w:ind w:right="720"/>
        <w:jc w:val="left"/>
        <w:rPr>
          <w:rFonts w:ascii="Times" w:hAnsi="Times"/>
          <w:sz w:val="22"/>
        </w:rPr>
      </w:pPr>
      <w:r w:rsidRPr="000F2D33">
        <w:rPr>
          <w:rFonts w:ascii="Times" w:hAnsi="Times"/>
          <w:sz w:val="22"/>
        </w:rPr>
        <w:tab/>
      </w:r>
      <w:r w:rsidRPr="000F2D33">
        <w:rPr>
          <w:rFonts w:ascii="Times" w:hAnsi="Times"/>
          <w:sz w:val="22"/>
        </w:rPr>
        <w:tab/>
      </w:r>
      <w:r w:rsidRPr="000F2D33">
        <w:rPr>
          <w:rFonts w:ascii="Times" w:hAnsi="Times"/>
          <w:sz w:val="22"/>
        </w:rPr>
        <w:tab/>
      </w:r>
      <w:r w:rsidR="00F3496E">
        <w:rPr>
          <w:rFonts w:ascii="Times" w:hAnsi="Times"/>
          <w:sz w:val="22"/>
        </w:rPr>
        <w:t>Rob Wallace</w:t>
      </w:r>
      <w:r w:rsidRPr="000F2D33">
        <w:rPr>
          <w:rFonts w:ascii="Times" w:hAnsi="Times"/>
          <w:sz w:val="22"/>
        </w:rPr>
        <w:t>, Director</w:t>
      </w:r>
    </w:p>
    <w:p w:rsidR="00A54D5E" w:rsidRPr="000F2D33" w:rsidRDefault="00A54D5E">
      <w:pPr>
        <w:pStyle w:val="BodyText"/>
        <w:ind w:right="720"/>
        <w:jc w:val="left"/>
        <w:rPr>
          <w:rFonts w:ascii="Times" w:hAnsi="Times"/>
          <w:sz w:val="22"/>
        </w:rPr>
      </w:pPr>
      <w:r w:rsidRPr="000F2D33">
        <w:rPr>
          <w:rFonts w:ascii="Times" w:hAnsi="Times"/>
          <w:sz w:val="22"/>
        </w:rPr>
        <w:tab/>
      </w:r>
      <w:r w:rsidRPr="000F2D33">
        <w:rPr>
          <w:rFonts w:ascii="Times" w:hAnsi="Times"/>
          <w:sz w:val="22"/>
        </w:rPr>
        <w:tab/>
      </w:r>
      <w:r w:rsidRPr="000F2D33">
        <w:rPr>
          <w:rFonts w:ascii="Times" w:hAnsi="Times"/>
          <w:sz w:val="22"/>
        </w:rPr>
        <w:tab/>
      </w:r>
      <w:r w:rsidRPr="000F2D33">
        <w:rPr>
          <w:rFonts w:ascii="Times" w:hAnsi="Times"/>
          <w:sz w:val="22"/>
        </w:rPr>
        <w:fldChar w:fldCharType="begin"/>
      </w:r>
      <w:r w:rsidRPr="000F2D33">
        <w:rPr>
          <w:rFonts w:ascii="Times" w:hAnsi="Times"/>
          <w:sz w:val="22"/>
        </w:rPr>
        <w:instrText xml:space="preserve"> HYPERLINK "mailto:daltonj@bgsu.edu" </w:instrText>
      </w:r>
      <w:r w:rsidRPr="000F2D33">
        <w:rPr>
          <w:rFonts w:ascii="Times" w:hAnsi="Times"/>
          <w:sz w:val="22"/>
        </w:rPr>
        <w:fldChar w:fldCharType="separate"/>
      </w:r>
      <w:r w:rsidR="00F3496E">
        <w:rPr>
          <w:rStyle w:val="Hyperlink"/>
          <w:rFonts w:ascii="Times" w:hAnsi="Times"/>
          <w:color w:val="auto"/>
          <w:sz w:val="22"/>
        </w:rPr>
        <w:t>robwall</w:t>
      </w:r>
      <w:r w:rsidRPr="000F2D33">
        <w:rPr>
          <w:rStyle w:val="Hyperlink"/>
          <w:rFonts w:ascii="Times" w:hAnsi="Times"/>
          <w:color w:val="auto"/>
          <w:sz w:val="22"/>
        </w:rPr>
        <w:t>@bgsu.edu</w:t>
      </w:r>
      <w:r w:rsidRPr="000F2D33">
        <w:rPr>
          <w:rFonts w:ascii="Times" w:hAnsi="Times"/>
          <w:sz w:val="22"/>
        </w:rPr>
        <w:fldChar w:fldCharType="end"/>
      </w:r>
    </w:p>
    <w:p w:rsidR="00A54D5E" w:rsidRPr="000F2D33" w:rsidRDefault="00A54D5E">
      <w:pPr>
        <w:pStyle w:val="BodyText"/>
        <w:ind w:right="720"/>
        <w:jc w:val="left"/>
        <w:rPr>
          <w:rFonts w:ascii="Times" w:hAnsi="Times"/>
          <w:sz w:val="22"/>
        </w:rPr>
      </w:pPr>
    </w:p>
    <w:p w:rsidR="001C4BB6" w:rsidRPr="000F2D33" w:rsidRDefault="001C4BB6">
      <w:pPr>
        <w:pStyle w:val="BodyText"/>
        <w:ind w:right="720"/>
        <w:jc w:val="left"/>
        <w:rPr>
          <w:rFonts w:ascii="Times" w:hAnsi="Times"/>
          <w:sz w:val="22"/>
        </w:rPr>
      </w:pPr>
      <w:r w:rsidRPr="000F2D33">
        <w:rPr>
          <w:rFonts w:ascii="Times" w:hAnsi="Times"/>
          <w:sz w:val="22"/>
        </w:rPr>
        <w:tab/>
      </w:r>
      <w:r w:rsidRPr="000F2D33">
        <w:rPr>
          <w:rFonts w:ascii="Times" w:hAnsi="Times"/>
          <w:sz w:val="22"/>
        </w:rPr>
        <w:tab/>
      </w:r>
      <w:r w:rsidRPr="000F2D33">
        <w:rPr>
          <w:rFonts w:ascii="Times" w:hAnsi="Times"/>
          <w:sz w:val="22"/>
        </w:rPr>
        <w:tab/>
        <w:t>Ethnic Cultural Arts Program</w:t>
      </w:r>
    </w:p>
    <w:p w:rsidR="001C4BB6" w:rsidRPr="000F2D33" w:rsidRDefault="001C4BB6">
      <w:pPr>
        <w:pStyle w:val="BodyText"/>
        <w:ind w:right="720"/>
        <w:jc w:val="left"/>
        <w:rPr>
          <w:rFonts w:ascii="Times" w:hAnsi="Times"/>
          <w:sz w:val="22"/>
        </w:rPr>
      </w:pPr>
      <w:r w:rsidRPr="000F2D33">
        <w:rPr>
          <w:rFonts w:ascii="Times" w:hAnsi="Times"/>
          <w:sz w:val="22"/>
        </w:rPr>
        <w:tab/>
      </w:r>
      <w:r w:rsidRPr="000F2D33">
        <w:rPr>
          <w:rFonts w:ascii="Times" w:hAnsi="Times"/>
          <w:sz w:val="22"/>
        </w:rPr>
        <w:tab/>
      </w:r>
      <w:r w:rsidRPr="000F2D33">
        <w:rPr>
          <w:rFonts w:ascii="Times" w:hAnsi="Times"/>
          <w:sz w:val="22"/>
        </w:rPr>
        <w:tab/>
      </w:r>
      <w:r w:rsidR="00F3496E">
        <w:rPr>
          <w:rFonts w:ascii="Times" w:hAnsi="Times"/>
          <w:sz w:val="22"/>
        </w:rPr>
        <w:t>127</w:t>
      </w:r>
      <w:r w:rsidR="000C6D3C">
        <w:rPr>
          <w:rFonts w:ascii="Times" w:hAnsi="Times"/>
          <w:sz w:val="22"/>
        </w:rPr>
        <w:t xml:space="preserve"> </w:t>
      </w:r>
      <w:r w:rsidRPr="000F2D33">
        <w:rPr>
          <w:rFonts w:ascii="Times" w:hAnsi="Times"/>
          <w:sz w:val="22"/>
        </w:rPr>
        <w:t>Shatzel Hall</w:t>
      </w:r>
    </w:p>
    <w:p w:rsidR="001C4BB6" w:rsidRPr="000F2D33" w:rsidRDefault="001C4BB6">
      <w:pPr>
        <w:pStyle w:val="BodyText"/>
        <w:ind w:right="720"/>
        <w:jc w:val="left"/>
        <w:rPr>
          <w:rFonts w:ascii="Times" w:hAnsi="Times"/>
          <w:sz w:val="22"/>
        </w:rPr>
      </w:pPr>
      <w:r w:rsidRPr="000F2D33">
        <w:rPr>
          <w:rFonts w:ascii="Times" w:hAnsi="Times"/>
          <w:sz w:val="22"/>
        </w:rPr>
        <w:tab/>
      </w:r>
      <w:r w:rsidRPr="000F2D33">
        <w:rPr>
          <w:rFonts w:ascii="Times" w:hAnsi="Times"/>
          <w:sz w:val="22"/>
        </w:rPr>
        <w:tab/>
      </w:r>
      <w:r w:rsidRPr="000F2D33">
        <w:rPr>
          <w:rFonts w:ascii="Times" w:hAnsi="Times"/>
          <w:sz w:val="22"/>
        </w:rPr>
        <w:tab/>
        <w:t>Bowling Green, OH 43403</w:t>
      </w:r>
    </w:p>
    <w:p w:rsidR="001C4BB6" w:rsidRPr="000F2D33" w:rsidRDefault="001C4BB6">
      <w:pPr>
        <w:pStyle w:val="BodyText"/>
        <w:ind w:right="720"/>
        <w:jc w:val="left"/>
        <w:rPr>
          <w:rFonts w:ascii="Times" w:hAnsi="Times"/>
          <w:sz w:val="22"/>
        </w:rPr>
      </w:pPr>
      <w:r w:rsidRPr="000F2D33">
        <w:rPr>
          <w:rFonts w:ascii="Times" w:hAnsi="Times"/>
          <w:sz w:val="22"/>
        </w:rPr>
        <w:tab/>
      </w:r>
      <w:r w:rsidRPr="000F2D33">
        <w:rPr>
          <w:rFonts w:ascii="Times" w:hAnsi="Times"/>
          <w:sz w:val="22"/>
        </w:rPr>
        <w:tab/>
      </w:r>
      <w:r w:rsidRPr="000F2D33">
        <w:rPr>
          <w:rFonts w:ascii="Times" w:hAnsi="Times"/>
          <w:sz w:val="22"/>
        </w:rPr>
        <w:tab/>
      </w:r>
    </w:p>
    <w:p w:rsidR="001C4BB6" w:rsidRPr="000F2D33" w:rsidRDefault="001C4BB6">
      <w:pPr>
        <w:pStyle w:val="BodyText"/>
        <w:ind w:right="720"/>
        <w:jc w:val="left"/>
        <w:rPr>
          <w:rFonts w:ascii="Times" w:hAnsi="Times"/>
          <w:sz w:val="22"/>
        </w:rPr>
      </w:pPr>
    </w:p>
    <w:p w:rsidR="001C4BB6" w:rsidRPr="000F2D33" w:rsidRDefault="001C4BB6" w:rsidP="001C4BB6">
      <w:pPr>
        <w:pStyle w:val="BodyText"/>
        <w:ind w:left="720" w:right="720"/>
        <w:jc w:val="left"/>
        <w:rPr>
          <w:rFonts w:ascii="Times" w:hAnsi="Times"/>
          <w:sz w:val="22"/>
        </w:rPr>
      </w:pPr>
      <w:r w:rsidRPr="000F2D33">
        <w:rPr>
          <w:rFonts w:ascii="Times" w:hAnsi="Times"/>
          <w:sz w:val="22"/>
        </w:rPr>
        <w:t>If the deadline falls on a weekend or holiday, then ECAP will accept applications until 5:00 p.m. on the next business day. For additiona</w:t>
      </w:r>
      <w:r w:rsidR="00F3496E">
        <w:rPr>
          <w:rFonts w:ascii="Times" w:hAnsi="Times"/>
          <w:sz w:val="22"/>
        </w:rPr>
        <w:t>l information, please contact Rob</w:t>
      </w:r>
      <w:r w:rsidRPr="000F2D33">
        <w:rPr>
          <w:rFonts w:ascii="Times" w:hAnsi="Times"/>
          <w:sz w:val="22"/>
        </w:rPr>
        <w:t xml:space="preserve"> at the above address.  Or, consult the ECAP website at </w:t>
      </w:r>
      <w:r w:rsidR="00297AC2" w:rsidRPr="00297AC2">
        <w:rPr>
          <w:rFonts w:ascii="Times" w:hAnsi="Times"/>
          <w:sz w:val="22"/>
        </w:rPr>
        <w:t>http://www.bgsu.edu/arts-and-sciences/ecap.html</w:t>
      </w:r>
    </w:p>
    <w:p w:rsidR="001C4BB6" w:rsidRPr="000F2D33" w:rsidRDefault="001C4BB6" w:rsidP="001C4BB6">
      <w:pPr>
        <w:pStyle w:val="BodyText"/>
        <w:ind w:left="720" w:right="720"/>
        <w:jc w:val="left"/>
        <w:rPr>
          <w:rFonts w:ascii="Times" w:hAnsi="Times"/>
          <w:sz w:val="22"/>
        </w:rPr>
      </w:pPr>
      <w:r w:rsidRPr="000F2D33">
        <w:rPr>
          <w:rFonts w:ascii="Times" w:hAnsi="Times"/>
          <w:sz w:val="22"/>
        </w:rPr>
        <w:lastRenderedPageBreak/>
        <w:tab/>
      </w:r>
      <w:r w:rsidRPr="000F2D33">
        <w:rPr>
          <w:rFonts w:ascii="Times" w:hAnsi="Times"/>
          <w:sz w:val="22"/>
        </w:rPr>
        <w:tab/>
      </w:r>
    </w:p>
    <w:p w:rsidR="001C4BB6" w:rsidRPr="000F2D33" w:rsidRDefault="001C4BB6" w:rsidP="001C4BB6">
      <w:pPr>
        <w:pStyle w:val="BodyText"/>
        <w:ind w:left="720" w:right="720"/>
        <w:jc w:val="left"/>
        <w:rPr>
          <w:rFonts w:ascii="Times" w:hAnsi="Times"/>
          <w:sz w:val="22"/>
        </w:rPr>
      </w:pPr>
      <w:r w:rsidRPr="000F2D33">
        <w:rPr>
          <w:rFonts w:ascii="Times" w:hAnsi="Times"/>
          <w:sz w:val="22"/>
        </w:rPr>
        <w:tab/>
      </w:r>
      <w:r w:rsidRPr="000F2D33">
        <w:rPr>
          <w:rFonts w:ascii="Times" w:hAnsi="Times"/>
          <w:sz w:val="22"/>
        </w:rPr>
        <w:tab/>
      </w:r>
    </w:p>
    <w:p w:rsidR="001C4BB6" w:rsidRPr="000F2D33" w:rsidRDefault="001C4BB6" w:rsidP="001C4BB6">
      <w:pPr>
        <w:pStyle w:val="BodyText"/>
        <w:ind w:left="720" w:right="720"/>
        <w:jc w:val="left"/>
        <w:rPr>
          <w:rFonts w:ascii="Times" w:hAnsi="Times"/>
          <w:sz w:val="22"/>
        </w:rPr>
      </w:pPr>
    </w:p>
    <w:p w:rsidR="001C4BB6" w:rsidRPr="000F2D33" w:rsidRDefault="001C4BB6" w:rsidP="001C4BB6">
      <w:pPr>
        <w:pStyle w:val="BodyText"/>
        <w:ind w:left="720" w:right="720"/>
        <w:jc w:val="left"/>
        <w:rPr>
          <w:rFonts w:ascii="Times" w:hAnsi="Times"/>
          <w:sz w:val="22"/>
        </w:rPr>
      </w:pPr>
      <w:r w:rsidRPr="000F2D33">
        <w:rPr>
          <w:rFonts w:ascii="Times" w:hAnsi="Times"/>
          <w:sz w:val="22"/>
        </w:rPr>
        <w:tab/>
      </w:r>
      <w:r w:rsidRPr="000F2D33">
        <w:rPr>
          <w:rFonts w:ascii="Times" w:hAnsi="Times"/>
          <w:sz w:val="22"/>
        </w:rPr>
        <w:tab/>
      </w:r>
    </w:p>
    <w:p w:rsidR="001C4BB6" w:rsidRPr="000F2D33" w:rsidRDefault="001C4BB6" w:rsidP="00C875D0">
      <w:pPr>
        <w:pStyle w:val="BodyText"/>
        <w:ind w:right="360"/>
        <w:jc w:val="right"/>
        <w:rPr>
          <w:rFonts w:ascii="Times" w:hAnsi="Times"/>
          <w:sz w:val="22"/>
        </w:rPr>
      </w:pPr>
      <w:r w:rsidRPr="000F2D33">
        <w:rPr>
          <w:rFonts w:ascii="Times" w:hAnsi="Times"/>
          <w:sz w:val="22"/>
        </w:rPr>
        <w:br w:type="page"/>
      </w:r>
      <w:r w:rsidRPr="000F2D33">
        <w:rPr>
          <w:rFonts w:ascii="Times" w:hAnsi="Times"/>
          <w:sz w:val="22"/>
        </w:rPr>
        <w:lastRenderedPageBreak/>
        <w:t>FILE ID: _____________________</w:t>
      </w:r>
    </w:p>
    <w:p w:rsidR="001C4BB6" w:rsidRPr="000F2D33" w:rsidRDefault="00036FB6" w:rsidP="00C875D0">
      <w:pPr>
        <w:pStyle w:val="BodyText"/>
        <w:tabs>
          <w:tab w:val="left" w:pos="1080"/>
          <w:tab w:val="right" w:pos="9270"/>
        </w:tabs>
        <w:spacing w:line="360" w:lineRule="auto"/>
        <w:ind w:right="360"/>
        <w:jc w:val="right"/>
        <w:rPr>
          <w:rFonts w:ascii="Times" w:hAnsi="Times"/>
          <w:sz w:val="16"/>
        </w:rPr>
      </w:pPr>
      <w:r>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-205740</wp:posOffset>
            </wp:positionV>
            <wp:extent cx="2301240" cy="1226820"/>
            <wp:effectExtent l="0" t="0" r="10160" b="0"/>
            <wp:wrapSquare wrapText="bothSides"/>
            <wp:docPr id="14" name="Picture 14" descr="e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a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124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C4BB6" w:rsidRPr="000F2D33">
        <w:rPr>
          <w:rFonts w:ascii="Times" w:hAnsi="Times"/>
          <w:sz w:val="22"/>
        </w:rPr>
        <w:t xml:space="preserve">                 </w:t>
      </w:r>
      <w:r w:rsidR="001C4BB6" w:rsidRPr="000F2D33">
        <w:rPr>
          <w:rFonts w:ascii="Times" w:hAnsi="Times"/>
          <w:sz w:val="16"/>
        </w:rPr>
        <w:t>TO BE COMPLETED BY ECAP</w:t>
      </w:r>
    </w:p>
    <w:p w:rsidR="001C4BB6" w:rsidRPr="000F2D33" w:rsidRDefault="001C4BB6">
      <w:pPr>
        <w:pStyle w:val="Title"/>
        <w:ind w:right="720"/>
        <w:jc w:val="left"/>
        <w:rPr>
          <w:rFonts w:ascii="Times" w:hAnsi="Times"/>
          <w:sz w:val="22"/>
        </w:rPr>
      </w:pPr>
    </w:p>
    <w:p w:rsidR="00C875D0" w:rsidRDefault="00C875D0">
      <w:pPr>
        <w:pStyle w:val="Title"/>
        <w:ind w:right="720"/>
        <w:jc w:val="left"/>
        <w:rPr>
          <w:rFonts w:ascii="Times" w:hAnsi="Times"/>
          <w:sz w:val="22"/>
        </w:rPr>
      </w:pPr>
    </w:p>
    <w:p w:rsidR="00C875D0" w:rsidRDefault="00C875D0">
      <w:pPr>
        <w:pStyle w:val="Title"/>
        <w:ind w:right="720"/>
        <w:jc w:val="left"/>
        <w:rPr>
          <w:rFonts w:ascii="Times" w:hAnsi="Times"/>
          <w:sz w:val="22"/>
        </w:rPr>
      </w:pPr>
    </w:p>
    <w:p w:rsidR="00C875D0" w:rsidRDefault="00C875D0">
      <w:pPr>
        <w:pStyle w:val="Title"/>
        <w:ind w:right="720"/>
        <w:jc w:val="left"/>
        <w:rPr>
          <w:rFonts w:ascii="Times" w:hAnsi="Times"/>
          <w:sz w:val="22"/>
        </w:rPr>
      </w:pPr>
    </w:p>
    <w:p w:rsidR="00C875D0" w:rsidRDefault="00C875D0">
      <w:pPr>
        <w:pStyle w:val="Title"/>
        <w:ind w:right="720"/>
        <w:jc w:val="left"/>
        <w:rPr>
          <w:rFonts w:ascii="Times" w:hAnsi="Times"/>
          <w:sz w:val="22"/>
        </w:rPr>
      </w:pPr>
    </w:p>
    <w:p w:rsidR="00C875D0" w:rsidRDefault="00C875D0">
      <w:pPr>
        <w:pStyle w:val="Title"/>
        <w:ind w:right="720"/>
        <w:jc w:val="left"/>
        <w:rPr>
          <w:rFonts w:ascii="Times" w:hAnsi="Times"/>
          <w:sz w:val="22"/>
        </w:rPr>
      </w:pPr>
    </w:p>
    <w:p w:rsidR="001C4BB6" w:rsidRPr="000F2D33" w:rsidRDefault="001C4BB6">
      <w:pPr>
        <w:pStyle w:val="Title"/>
        <w:ind w:right="720"/>
        <w:jc w:val="left"/>
        <w:rPr>
          <w:rFonts w:ascii="Times" w:hAnsi="Times"/>
          <w:sz w:val="22"/>
        </w:rPr>
      </w:pPr>
      <w:r w:rsidRPr="000F2D33">
        <w:rPr>
          <w:rFonts w:ascii="Times" w:hAnsi="Times"/>
          <w:sz w:val="22"/>
        </w:rPr>
        <w:t>ETHNIC CULTURAL ARTS PROGRAM</w:t>
      </w:r>
    </w:p>
    <w:p w:rsidR="001C4BB6" w:rsidRPr="000F2D33" w:rsidRDefault="001C4BB6">
      <w:pPr>
        <w:pStyle w:val="Title"/>
        <w:ind w:right="720"/>
        <w:jc w:val="left"/>
        <w:rPr>
          <w:rFonts w:ascii="Times" w:hAnsi="Times"/>
          <w:sz w:val="22"/>
        </w:rPr>
      </w:pPr>
      <w:r w:rsidRPr="000F2D33">
        <w:rPr>
          <w:rFonts w:ascii="Times" w:hAnsi="Times"/>
          <w:sz w:val="22"/>
        </w:rPr>
        <w:t>College of Arts and Sciences</w:t>
      </w:r>
    </w:p>
    <w:p w:rsidR="001C4BB6" w:rsidRPr="000F2D33" w:rsidRDefault="00F3496E">
      <w:pPr>
        <w:pStyle w:val="BodyText"/>
        <w:ind w:right="360"/>
        <w:jc w:val="left"/>
        <w:rPr>
          <w:rFonts w:ascii="Times" w:hAnsi="Times"/>
          <w:sz w:val="22"/>
        </w:rPr>
      </w:pPr>
      <w:r>
        <w:rPr>
          <w:rFonts w:ascii="Times" w:hAnsi="Times"/>
          <w:b/>
          <w:sz w:val="22"/>
        </w:rPr>
        <w:t>2013-2014</w:t>
      </w:r>
      <w:r w:rsidR="001C4BB6" w:rsidRPr="000F2D33">
        <w:rPr>
          <w:rFonts w:ascii="Times" w:hAnsi="Times"/>
          <w:b/>
          <w:sz w:val="22"/>
        </w:rPr>
        <w:t xml:space="preserve"> GRANT/FUNDING APPLICATION</w:t>
      </w:r>
      <w:r w:rsidR="001C4BB6" w:rsidRPr="000F2D33">
        <w:rPr>
          <w:rFonts w:ascii="Times" w:hAnsi="Times"/>
          <w:sz w:val="22"/>
        </w:rPr>
        <w:t xml:space="preserve"> </w:t>
      </w:r>
    </w:p>
    <w:p w:rsidR="001C4BB6" w:rsidRPr="000F2D33" w:rsidRDefault="001C4BB6">
      <w:pPr>
        <w:pStyle w:val="BodyText"/>
        <w:ind w:right="360"/>
        <w:jc w:val="left"/>
        <w:rPr>
          <w:rFonts w:ascii="Times" w:hAnsi="Times"/>
          <w:sz w:val="22"/>
        </w:rPr>
      </w:pPr>
    </w:p>
    <w:p w:rsidR="001C4BB6" w:rsidRPr="000F2D33" w:rsidRDefault="001C4BB6">
      <w:pPr>
        <w:pStyle w:val="BodyText"/>
        <w:ind w:right="360"/>
        <w:jc w:val="left"/>
        <w:rPr>
          <w:rFonts w:ascii="Times" w:hAnsi="Times"/>
          <w:sz w:val="22"/>
        </w:rPr>
      </w:pPr>
      <w:r w:rsidRPr="000F2D33">
        <w:rPr>
          <w:rFonts w:ascii="Times" w:hAnsi="Times"/>
          <w:sz w:val="22"/>
        </w:rPr>
        <w:t xml:space="preserve">(1) PRIMARY APPLICANT NAME: </w:t>
      </w:r>
      <w:r w:rsidRPr="000F2D33">
        <w:rPr>
          <w:rFonts w:ascii="Times" w:hAnsi="Times"/>
          <w:b/>
          <w:smallCaps/>
          <w:sz w:val="22"/>
        </w:rPr>
        <w:fldChar w:fldCharType="begin">
          <w:ffData>
            <w:name w:val="Text1"/>
            <w:enabled/>
            <w:calcOnExit w:val="0"/>
            <w:textInput/>
          </w:ffData>
        </w:fldChar>
      </w:r>
      <w:bookmarkStart w:id="1" w:name="Text1"/>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1"/>
    </w:p>
    <w:p w:rsidR="001C4BB6" w:rsidRPr="000F2D33" w:rsidRDefault="001C4BB6">
      <w:pPr>
        <w:pStyle w:val="BodyText"/>
        <w:ind w:right="360"/>
        <w:jc w:val="left"/>
        <w:rPr>
          <w:rFonts w:ascii="Times" w:hAnsi="Times"/>
          <w:sz w:val="22"/>
        </w:rPr>
      </w:pPr>
    </w:p>
    <w:p w:rsidR="001C4BB6" w:rsidRPr="000F2D33" w:rsidRDefault="001C4BB6">
      <w:pPr>
        <w:pStyle w:val="BodyText"/>
        <w:ind w:right="360"/>
        <w:jc w:val="left"/>
        <w:rPr>
          <w:rFonts w:ascii="Times" w:hAnsi="Times"/>
          <w:sz w:val="22"/>
        </w:rPr>
      </w:pPr>
      <w:r w:rsidRPr="000F2D33">
        <w:rPr>
          <w:rFonts w:ascii="Times" w:hAnsi="Times"/>
          <w:sz w:val="22"/>
        </w:rPr>
        <w:t xml:space="preserve">(2) PRIMARY APPLICANT TITLE/ ON-CAMPUS ADDRESS: </w:t>
      </w:r>
      <w:r w:rsidRPr="000F2D33">
        <w:rPr>
          <w:rFonts w:ascii="Times" w:hAnsi="Times"/>
          <w:b/>
          <w:smallCaps/>
          <w:sz w:val="22"/>
        </w:rPr>
        <w:fldChar w:fldCharType="begin">
          <w:ffData>
            <w:name w:val="Text2"/>
            <w:enabled/>
            <w:calcOnExit w:val="0"/>
            <w:textInput/>
          </w:ffData>
        </w:fldChar>
      </w:r>
      <w:bookmarkStart w:id="2" w:name="Text2"/>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2"/>
      <w:r w:rsidRPr="000F2D33">
        <w:rPr>
          <w:rFonts w:ascii="Times" w:hAnsi="Times"/>
          <w:sz w:val="22"/>
        </w:rPr>
        <w:t xml:space="preserve"> </w:t>
      </w:r>
    </w:p>
    <w:p w:rsidR="001C4BB6" w:rsidRPr="000F2D33" w:rsidRDefault="001C4BB6">
      <w:pPr>
        <w:pStyle w:val="BodyText"/>
        <w:ind w:right="360"/>
        <w:jc w:val="left"/>
        <w:rPr>
          <w:rFonts w:ascii="Times" w:hAnsi="Times"/>
          <w:sz w:val="22"/>
        </w:rPr>
      </w:pPr>
    </w:p>
    <w:p w:rsidR="001C4BB6" w:rsidRPr="000F2D33" w:rsidRDefault="001C4BB6">
      <w:pPr>
        <w:pStyle w:val="BodyText"/>
        <w:ind w:right="360"/>
        <w:jc w:val="left"/>
        <w:rPr>
          <w:rFonts w:ascii="Times" w:hAnsi="Times"/>
          <w:sz w:val="22"/>
        </w:rPr>
      </w:pPr>
      <w:r w:rsidRPr="000F2D33">
        <w:rPr>
          <w:rFonts w:ascii="Times" w:hAnsi="Times"/>
          <w:sz w:val="22"/>
        </w:rPr>
        <w:t xml:space="preserve">(3) ORGANIZATION/DEPARTMENT/OFFICE/UNIT/PROGRAM NAME: </w:t>
      </w:r>
      <w:r w:rsidRPr="000F2D33">
        <w:rPr>
          <w:rFonts w:ascii="Times" w:hAnsi="Times"/>
          <w:b/>
          <w:smallCaps/>
          <w:sz w:val="22"/>
        </w:rPr>
        <w:fldChar w:fldCharType="begin">
          <w:ffData>
            <w:name w:val="Text3"/>
            <w:enabled/>
            <w:calcOnExit w:val="0"/>
            <w:textInput/>
          </w:ffData>
        </w:fldChar>
      </w:r>
      <w:bookmarkStart w:id="3" w:name="Text3"/>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3"/>
    </w:p>
    <w:p w:rsidR="001C4BB6" w:rsidRPr="000F2D33" w:rsidRDefault="001C4BB6" w:rsidP="001C4BB6">
      <w:pPr>
        <w:pStyle w:val="BodyText"/>
        <w:spacing w:line="360" w:lineRule="auto"/>
        <w:ind w:right="360"/>
        <w:jc w:val="left"/>
        <w:rPr>
          <w:rFonts w:ascii="Times" w:hAnsi="Times"/>
          <w:sz w:val="22"/>
        </w:rPr>
      </w:pPr>
    </w:p>
    <w:p w:rsidR="001C4BB6" w:rsidRPr="000F2D33" w:rsidRDefault="001C4BB6">
      <w:pPr>
        <w:pStyle w:val="BodyText"/>
        <w:ind w:right="360"/>
        <w:jc w:val="left"/>
        <w:rPr>
          <w:rFonts w:ascii="Times" w:hAnsi="Times"/>
          <w:sz w:val="22"/>
        </w:rPr>
      </w:pPr>
      <w:r w:rsidRPr="000F2D33">
        <w:rPr>
          <w:rFonts w:ascii="Times" w:hAnsi="Times"/>
          <w:sz w:val="22"/>
        </w:rPr>
        <w:t xml:space="preserve">(4) PHONE: </w:t>
      </w:r>
      <w:r w:rsidRPr="000F2D33">
        <w:rPr>
          <w:rFonts w:ascii="Times" w:hAnsi="Times"/>
          <w:b/>
          <w:smallCaps/>
          <w:sz w:val="22"/>
        </w:rPr>
        <w:fldChar w:fldCharType="begin">
          <w:ffData>
            <w:name w:val="Text4"/>
            <w:enabled/>
            <w:calcOnExit w:val="0"/>
            <w:textInput/>
          </w:ffData>
        </w:fldChar>
      </w:r>
      <w:bookmarkStart w:id="4" w:name="Text4"/>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4"/>
      <w:r w:rsidRPr="000F2D33">
        <w:rPr>
          <w:rFonts w:ascii="Times" w:hAnsi="Times"/>
          <w:sz w:val="22"/>
        </w:rPr>
        <w:tab/>
      </w:r>
      <w:r w:rsidRPr="000F2D33">
        <w:rPr>
          <w:rFonts w:ascii="Times" w:hAnsi="Times"/>
          <w:sz w:val="22"/>
        </w:rPr>
        <w:tab/>
      </w:r>
      <w:r w:rsidRPr="000F2D33">
        <w:rPr>
          <w:rFonts w:ascii="Times" w:hAnsi="Times"/>
          <w:sz w:val="22"/>
        </w:rPr>
        <w:tab/>
        <w:t xml:space="preserve">(5) E-MAIL ADDRESS: </w:t>
      </w:r>
      <w:r w:rsidRPr="000F2D33">
        <w:rPr>
          <w:rFonts w:ascii="Times" w:hAnsi="Times"/>
          <w:b/>
          <w:smallCaps/>
          <w:sz w:val="22"/>
        </w:rPr>
        <w:fldChar w:fldCharType="begin">
          <w:ffData>
            <w:name w:val="Text5"/>
            <w:enabled/>
            <w:calcOnExit w:val="0"/>
            <w:textInput/>
          </w:ffData>
        </w:fldChar>
      </w:r>
      <w:bookmarkStart w:id="5" w:name="Text5"/>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5"/>
    </w:p>
    <w:p w:rsidR="001C4BB6" w:rsidRPr="000F2D33" w:rsidRDefault="001C4BB6">
      <w:pPr>
        <w:pStyle w:val="BodyText"/>
        <w:ind w:right="360"/>
        <w:jc w:val="left"/>
        <w:rPr>
          <w:rFonts w:ascii="Times" w:hAnsi="Times"/>
          <w:sz w:val="22"/>
        </w:rPr>
      </w:pPr>
    </w:p>
    <w:p w:rsidR="001C4BB6" w:rsidRPr="000F2D33" w:rsidRDefault="009835DB" w:rsidP="001C4BB6">
      <w:pPr>
        <w:pStyle w:val="BodyText"/>
        <w:spacing w:line="360" w:lineRule="auto"/>
        <w:ind w:right="360"/>
        <w:jc w:val="left"/>
        <w:rPr>
          <w:rFonts w:ascii="Times" w:hAnsi="Times"/>
          <w:sz w:val="22"/>
        </w:rPr>
      </w:pPr>
      <w:r>
        <w:rPr>
          <w:rFonts w:ascii="Times" w:hAnsi="Times"/>
          <w:sz w:val="22"/>
        </w:rPr>
        <w:t>(6) FUND#</w:t>
      </w:r>
      <w:r w:rsidR="001C4BB6" w:rsidRPr="000F2D33">
        <w:rPr>
          <w:rFonts w:ascii="Times" w:hAnsi="Times"/>
          <w:sz w:val="22"/>
        </w:rPr>
        <w:t xml:space="preserve">: </w:t>
      </w:r>
      <w:r w:rsidR="001C4BB6" w:rsidRPr="000F2D33">
        <w:rPr>
          <w:rFonts w:ascii="Times" w:hAnsi="Times"/>
          <w:b/>
          <w:smallCaps/>
          <w:sz w:val="22"/>
        </w:rPr>
        <w:fldChar w:fldCharType="begin">
          <w:ffData>
            <w:name w:val="Text6"/>
            <w:enabled/>
            <w:calcOnExit w:val="0"/>
            <w:textInput/>
          </w:ffData>
        </w:fldChar>
      </w:r>
      <w:bookmarkStart w:id="6" w:name="Text6"/>
      <w:r w:rsidR="001C4BB6" w:rsidRPr="000F2D33">
        <w:rPr>
          <w:rFonts w:ascii="Times" w:hAnsi="Times"/>
          <w:b/>
          <w:smallCaps/>
          <w:sz w:val="22"/>
        </w:rPr>
        <w:instrText xml:space="preserve"> FORMTEXT </w:instrText>
      </w:r>
      <w:r w:rsidR="001C4BB6" w:rsidRPr="000F2D33">
        <w:rPr>
          <w:rFonts w:ascii="Times" w:hAnsi="Times"/>
          <w:b/>
          <w:smallCaps/>
          <w:sz w:val="22"/>
        </w:rPr>
      </w:r>
      <w:r w:rsidR="001C4BB6" w:rsidRPr="000F2D33">
        <w:rPr>
          <w:rFonts w:ascii="Times" w:hAnsi="Times"/>
          <w:b/>
          <w:smallCaps/>
          <w:sz w:val="22"/>
        </w:rPr>
        <w:fldChar w:fldCharType="separate"/>
      </w:r>
      <w:r w:rsidR="001C4BB6" w:rsidRPr="000F2D33">
        <w:rPr>
          <w:rFonts w:ascii="Lucida Grande" w:hAnsi="Lucida Grande"/>
          <w:b/>
          <w:smallCaps/>
          <w:noProof/>
          <w:sz w:val="22"/>
        </w:rPr>
        <w:t> </w:t>
      </w:r>
      <w:r w:rsidR="001C4BB6" w:rsidRPr="000F2D33">
        <w:rPr>
          <w:rFonts w:ascii="Lucida Grande" w:hAnsi="Lucida Grande"/>
          <w:b/>
          <w:smallCaps/>
          <w:noProof/>
          <w:sz w:val="22"/>
        </w:rPr>
        <w:t> </w:t>
      </w:r>
      <w:r w:rsidR="001C4BB6" w:rsidRPr="000F2D33">
        <w:rPr>
          <w:rFonts w:ascii="Lucida Grande" w:hAnsi="Lucida Grande"/>
          <w:b/>
          <w:smallCaps/>
          <w:noProof/>
          <w:sz w:val="22"/>
        </w:rPr>
        <w:t> </w:t>
      </w:r>
      <w:r w:rsidR="001C4BB6" w:rsidRPr="000F2D33">
        <w:rPr>
          <w:rFonts w:ascii="Lucida Grande" w:hAnsi="Lucida Grande"/>
          <w:b/>
          <w:smallCaps/>
          <w:noProof/>
          <w:sz w:val="22"/>
        </w:rPr>
        <w:t> </w:t>
      </w:r>
      <w:r w:rsidR="001C4BB6" w:rsidRPr="000F2D33">
        <w:rPr>
          <w:rFonts w:ascii="Lucida Grande" w:hAnsi="Lucida Grande"/>
          <w:b/>
          <w:smallCaps/>
          <w:noProof/>
          <w:sz w:val="22"/>
        </w:rPr>
        <w:t> </w:t>
      </w:r>
      <w:r w:rsidR="001C4BB6" w:rsidRPr="000F2D33">
        <w:rPr>
          <w:rFonts w:ascii="Times" w:hAnsi="Times"/>
          <w:b/>
          <w:smallCaps/>
          <w:sz w:val="22"/>
        </w:rPr>
        <w:fldChar w:fldCharType="end"/>
      </w:r>
      <w:bookmarkEnd w:id="6"/>
      <w:r>
        <w:rPr>
          <w:rFonts w:ascii="Times" w:hAnsi="Times"/>
          <w:sz w:val="22"/>
        </w:rPr>
        <w:tab/>
      </w:r>
      <w:r>
        <w:rPr>
          <w:rFonts w:ascii="Times" w:hAnsi="Times"/>
          <w:sz w:val="22"/>
        </w:rPr>
        <w:tab/>
      </w:r>
      <w:r>
        <w:rPr>
          <w:rFonts w:ascii="Times" w:hAnsi="Times"/>
          <w:sz w:val="22"/>
        </w:rPr>
        <w:tab/>
        <w:t>(6b)DEPT</w:t>
      </w:r>
      <w:r w:rsidR="001C4BB6" w:rsidRPr="000F2D33">
        <w:rPr>
          <w:rFonts w:ascii="Times" w:hAnsi="Times"/>
          <w:sz w:val="22"/>
        </w:rPr>
        <w:t>#</w:t>
      </w:r>
      <w:r>
        <w:rPr>
          <w:rFonts w:ascii="Times" w:hAnsi="Times"/>
          <w:sz w:val="22"/>
        </w:rPr>
        <w:t xml:space="preserve">: </w:t>
      </w:r>
      <w:r w:rsidR="001C4BB6" w:rsidRPr="000F2D33">
        <w:rPr>
          <w:rFonts w:ascii="Times" w:hAnsi="Times"/>
          <w:b/>
          <w:smallCaps/>
          <w:sz w:val="22"/>
        </w:rPr>
        <w:fldChar w:fldCharType="begin">
          <w:ffData>
            <w:name w:val="Text8"/>
            <w:enabled/>
            <w:calcOnExit w:val="0"/>
            <w:textInput/>
          </w:ffData>
        </w:fldChar>
      </w:r>
      <w:bookmarkStart w:id="7" w:name="Text8"/>
      <w:r w:rsidR="001C4BB6" w:rsidRPr="000F2D33">
        <w:rPr>
          <w:rFonts w:ascii="Times" w:hAnsi="Times"/>
          <w:b/>
          <w:smallCaps/>
          <w:sz w:val="22"/>
        </w:rPr>
        <w:instrText xml:space="preserve"> FORMTEXT </w:instrText>
      </w:r>
      <w:r w:rsidR="001C4BB6" w:rsidRPr="000F2D33">
        <w:rPr>
          <w:rFonts w:ascii="Times" w:hAnsi="Times"/>
          <w:b/>
          <w:smallCaps/>
          <w:sz w:val="22"/>
        </w:rPr>
      </w:r>
      <w:r w:rsidR="001C4BB6" w:rsidRPr="000F2D33">
        <w:rPr>
          <w:rFonts w:ascii="Times" w:hAnsi="Times"/>
          <w:b/>
          <w:smallCaps/>
          <w:sz w:val="22"/>
        </w:rPr>
        <w:fldChar w:fldCharType="separate"/>
      </w:r>
      <w:r w:rsidR="001C4BB6" w:rsidRPr="000F2D33">
        <w:rPr>
          <w:rFonts w:ascii="Lucida Grande" w:hAnsi="Lucida Grande"/>
          <w:b/>
          <w:smallCaps/>
          <w:noProof/>
          <w:sz w:val="22"/>
        </w:rPr>
        <w:t> </w:t>
      </w:r>
      <w:r w:rsidR="001C4BB6" w:rsidRPr="000F2D33">
        <w:rPr>
          <w:rFonts w:ascii="Lucida Grande" w:hAnsi="Lucida Grande"/>
          <w:b/>
          <w:smallCaps/>
          <w:noProof/>
          <w:sz w:val="22"/>
        </w:rPr>
        <w:t> </w:t>
      </w:r>
      <w:r w:rsidR="001C4BB6" w:rsidRPr="000F2D33">
        <w:rPr>
          <w:rFonts w:ascii="Lucida Grande" w:hAnsi="Lucida Grande"/>
          <w:b/>
          <w:smallCaps/>
          <w:noProof/>
          <w:sz w:val="22"/>
        </w:rPr>
        <w:t> </w:t>
      </w:r>
      <w:r w:rsidR="001C4BB6" w:rsidRPr="000F2D33">
        <w:rPr>
          <w:rFonts w:ascii="Lucida Grande" w:hAnsi="Lucida Grande"/>
          <w:b/>
          <w:smallCaps/>
          <w:noProof/>
          <w:sz w:val="22"/>
        </w:rPr>
        <w:t> </w:t>
      </w:r>
      <w:r w:rsidR="001C4BB6" w:rsidRPr="000F2D33">
        <w:rPr>
          <w:rFonts w:ascii="Lucida Grande" w:hAnsi="Lucida Grande"/>
          <w:b/>
          <w:smallCaps/>
          <w:noProof/>
          <w:sz w:val="22"/>
        </w:rPr>
        <w:t> </w:t>
      </w:r>
      <w:r w:rsidR="001C4BB6" w:rsidRPr="000F2D33">
        <w:rPr>
          <w:rFonts w:ascii="Times" w:hAnsi="Times"/>
          <w:b/>
          <w:smallCaps/>
          <w:sz w:val="22"/>
        </w:rPr>
        <w:fldChar w:fldCharType="end"/>
      </w:r>
      <w:bookmarkEnd w:id="7"/>
      <w:r>
        <w:rPr>
          <w:rFonts w:ascii="Times" w:hAnsi="Times"/>
          <w:sz w:val="22"/>
        </w:rPr>
        <w:tab/>
        <w:t xml:space="preserve">             (6c)ACCT</w:t>
      </w:r>
      <w:r w:rsidR="001C4BB6" w:rsidRPr="000F2D33">
        <w:rPr>
          <w:rFonts w:ascii="Times" w:hAnsi="Times"/>
          <w:sz w:val="22"/>
        </w:rPr>
        <w:t xml:space="preserve">#: </w:t>
      </w:r>
      <w:r w:rsidR="001C4BB6" w:rsidRPr="000F2D33">
        <w:rPr>
          <w:rFonts w:ascii="Times" w:hAnsi="Times"/>
          <w:b/>
          <w:smallCaps/>
          <w:sz w:val="22"/>
        </w:rPr>
        <w:fldChar w:fldCharType="begin">
          <w:ffData>
            <w:name w:val="Text7"/>
            <w:enabled/>
            <w:calcOnExit w:val="0"/>
            <w:textInput/>
          </w:ffData>
        </w:fldChar>
      </w:r>
      <w:bookmarkStart w:id="8" w:name="Text7"/>
      <w:r w:rsidR="001C4BB6" w:rsidRPr="000F2D33">
        <w:rPr>
          <w:rFonts w:ascii="Times" w:hAnsi="Times"/>
          <w:b/>
          <w:smallCaps/>
          <w:sz w:val="22"/>
        </w:rPr>
        <w:instrText xml:space="preserve"> FORMTEXT </w:instrText>
      </w:r>
      <w:r w:rsidR="001C4BB6" w:rsidRPr="000F2D33">
        <w:rPr>
          <w:rFonts w:ascii="Times" w:hAnsi="Times"/>
          <w:b/>
          <w:smallCaps/>
          <w:sz w:val="22"/>
        </w:rPr>
      </w:r>
      <w:r w:rsidR="001C4BB6" w:rsidRPr="000F2D33">
        <w:rPr>
          <w:rFonts w:ascii="Times" w:hAnsi="Times"/>
          <w:b/>
          <w:smallCaps/>
          <w:sz w:val="22"/>
        </w:rPr>
        <w:fldChar w:fldCharType="separate"/>
      </w:r>
      <w:r w:rsidR="001C4BB6" w:rsidRPr="000F2D33">
        <w:rPr>
          <w:rFonts w:ascii="Lucida Grande" w:hAnsi="Lucida Grande"/>
          <w:b/>
          <w:smallCaps/>
          <w:noProof/>
          <w:sz w:val="22"/>
        </w:rPr>
        <w:t> </w:t>
      </w:r>
      <w:r w:rsidR="001C4BB6" w:rsidRPr="000F2D33">
        <w:rPr>
          <w:rFonts w:ascii="Lucida Grande" w:hAnsi="Lucida Grande"/>
          <w:b/>
          <w:smallCaps/>
          <w:noProof/>
          <w:sz w:val="22"/>
        </w:rPr>
        <w:t> </w:t>
      </w:r>
      <w:r w:rsidR="001C4BB6" w:rsidRPr="000F2D33">
        <w:rPr>
          <w:rFonts w:ascii="Lucida Grande" w:hAnsi="Lucida Grande"/>
          <w:b/>
          <w:smallCaps/>
          <w:noProof/>
          <w:sz w:val="22"/>
        </w:rPr>
        <w:t> </w:t>
      </w:r>
      <w:r w:rsidR="001C4BB6" w:rsidRPr="000F2D33">
        <w:rPr>
          <w:rFonts w:ascii="Lucida Grande" w:hAnsi="Lucida Grande"/>
          <w:b/>
          <w:smallCaps/>
          <w:noProof/>
          <w:sz w:val="22"/>
        </w:rPr>
        <w:t> </w:t>
      </w:r>
      <w:r w:rsidR="001C4BB6" w:rsidRPr="000F2D33">
        <w:rPr>
          <w:rFonts w:ascii="Lucida Grande" w:hAnsi="Lucida Grande"/>
          <w:b/>
          <w:smallCaps/>
          <w:noProof/>
          <w:sz w:val="22"/>
        </w:rPr>
        <w:t> </w:t>
      </w:r>
      <w:r w:rsidR="001C4BB6" w:rsidRPr="000F2D33">
        <w:rPr>
          <w:rFonts w:ascii="Times" w:hAnsi="Times"/>
          <w:b/>
          <w:smallCaps/>
          <w:sz w:val="22"/>
        </w:rPr>
        <w:fldChar w:fldCharType="end"/>
      </w:r>
      <w:bookmarkEnd w:id="8"/>
      <w:r w:rsidR="001C4BB6" w:rsidRPr="000F2D33">
        <w:rPr>
          <w:rFonts w:ascii="Times" w:hAnsi="Times"/>
          <w:sz w:val="22"/>
        </w:rPr>
        <w:t xml:space="preserve"> </w:t>
      </w:r>
    </w:p>
    <w:p w:rsidR="001C4BB6" w:rsidRPr="000F2D33" w:rsidRDefault="001C4BB6" w:rsidP="001C4BB6">
      <w:pPr>
        <w:pStyle w:val="BodyText"/>
        <w:spacing w:line="360" w:lineRule="auto"/>
        <w:ind w:right="360"/>
        <w:jc w:val="left"/>
        <w:rPr>
          <w:rFonts w:ascii="Times" w:hAnsi="Times"/>
          <w:sz w:val="22"/>
        </w:rPr>
      </w:pPr>
      <w:r w:rsidRPr="000F2D33">
        <w:rPr>
          <w:rFonts w:ascii="Times" w:hAnsi="Times"/>
          <w:sz w:val="22"/>
        </w:rPr>
        <w:t xml:space="preserve">(7) BUDGET ADMIN.: </w:t>
      </w:r>
      <w:r w:rsidRPr="000F2D33">
        <w:rPr>
          <w:rFonts w:ascii="Times" w:hAnsi="Times"/>
          <w:b/>
          <w:smallCaps/>
          <w:sz w:val="22"/>
        </w:rPr>
        <w:fldChar w:fldCharType="begin">
          <w:ffData>
            <w:name w:val="Text9"/>
            <w:enabled/>
            <w:calcOnExit w:val="0"/>
            <w:textInput/>
          </w:ffData>
        </w:fldChar>
      </w:r>
      <w:bookmarkStart w:id="9" w:name="Text9"/>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9"/>
      <w:r w:rsidRPr="000F2D33">
        <w:rPr>
          <w:rFonts w:ascii="Times" w:hAnsi="Times"/>
          <w:sz w:val="22"/>
        </w:rPr>
        <w:tab/>
      </w:r>
    </w:p>
    <w:p w:rsidR="001C4BB6" w:rsidRPr="000F2D33" w:rsidRDefault="001C4BB6" w:rsidP="001C4BB6">
      <w:pPr>
        <w:pStyle w:val="BodyText"/>
        <w:spacing w:line="360" w:lineRule="auto"/>
        <w:ind w:right="360"/>
        <w:jc w:val="left"/>
        <w:rPr>
          <w:rFonts w:ascii="Times" w:hAnsi="Times"/>
          <w:sz w:val="22"/>
        </w:rPr>
      </w:pPr>
      <w:r w:rsidRPr="000F2D33">
        <w:rPr>
          <w:rFonts w:ascii="Times" w:hAnsi="Times"/>
          <w:sz w:val="22"/>
        </w:rPr>
        <w:t>(7b) BUDGETADMIN E-MAIL:</w:t>
      </w:r>
      <w:r w:rsidRPr="000F2D33">
        <w:rPr>
          <w:rFonts w:ascii="Times" w:hAnsi="Times"/>
          <w:b/>
          <w:smallCaps/>
          <w:sz w:val="22"/>
        </w:rPr>
        <w:fldChar w:fldCharType="begin">
          <w:ffData>
            <w:name w:val="Text10"/>
            <w:enabled/>
            <w:calcOnExit w:val="0"/>
            <w:textInput/>
          </w:ffData>
        </w:fldChar>
      </w:r>
      <w:bookmarkStart w:id="10" w:name="Text10"/>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10"/>
    </w:p>
    <w:p w:rsidR="001C4BB6" w:rsidRPr="000F2D33" w:rsidRDefault="001C4BB6">
      <w:pPr>
        <w:pStyle w:val="BodyText"/>
        <w:ind w:right="360"/>
        <w:jc w:val="left"/>
        <w:rPr>
          <w:rFonts w:ascii="Times" w:hAnsi="Times"/>
          <w:sz w:val="22"/>
        </w:rPr>
      </w:pPr>
      <w:r w:rsidRPr="000F2D33">
        <w:rPr>
          <w:rFonts w:ascii="Times" w:hAnsi="Times"/>
          <w:sz w:val="22"/>
        </w:rPr>
        <w:t xml:space="preserve">(8) TITLE OF EVENT/PROJECT: </w:t>
      </w:r>
      <w:r w:rsidRPr="000F2D33">
        <w:rPr>
          <w:rFonts w:ascii="Times" w:hAnsi="Times"/>
          <w:b/>
          <w:smallCaps/>
          <w:sz w:val="22"/>
        </w:rPr>
        <w:fldChar w:fldCharType="begin">
          <w:ffData>
            <w:name w:val="Text11"/>
            <w:enabled/>
            <w:calcOnExit w:val="0"/>
            <w:textInput/>
          </w:ffData>
        </w:fldChar>
      </w:r>
      <w:bookmarkStart w:id="11" w:name="Text11"/>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11"/>
    </w:p>
    <w:p w:rsidR="001C4BB6" w:rsidRPr="000F2D33" w:rsidRDefault="001C4BB6">
      <w:pPr>
        <w:pStyle w:val="BodyText"/>
        <w:ind w:right="360"/>
        <w:jc w:val="left"/>
        <w:rPr>
          <w:rFonts w:ascii="Times" w:hAnsi="Times"/>
          <w:sz w:val="22"/>
        </w:rPr>
      </w:pPr>
    </w:p>
    <w:p w:rsidR="001C4BB6" w:rsidRPr="000F2D33" w:rsidRDefault="001C4BB6">
      <w:pPr>
        <w:pStyle w:val="BodyText"/>
        <w:ind w:right="360"/>
        <w:jc w:val="left"/>
        <w:rPr>
          <w:rFonts w:ascii="Times" w:hAnsi="Times"/>
          <w:sz w:val="22"/>
        </w:rPr>
      </w:pPr>
      <w:r w:rsidRPr="000F2D33">
        <w:rPr>
          <w:rFonts w:ascii="Times" w:hAnsi="Times"/>
          <w:sz w:val="22"/>
        </w:rPr>
        <w:t>(9) DATE OF EVENT:</w:t>
      </w:r>
      <w:r w:rsidRPr="000F2D33">
        <w:rPr>
          <w:rFonts w:ascii="Times" w:hAnsi="Times"/>
          <w:sz w:val="22"/>
        </w:rPr>
        <w:tab/>
      </w:r>
      <w:r w:rsidRPr="000F2D33">
        <w:rPr>
          <w:rFonts w:ascii="Times" w:hAnsi="Times"/>
          <w:b/>
          <w:smallCaps/>
          <w:sz w:val="22"/>
        </w:rPr>
        <w:fldChar w:fldCharType="begin">
          <w:ffData>
            <w:name w:val="Text12"/>
            <w:enabled/>
            <w:calcOnExit w:val="0"/>
            <w:textInput/>
          </w:ffData>
        </w:fldChar>
      </w:r>
      <w:bookmarkStart w:id="12" w:name="Text12"/>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12"/>
    </w:p>
    <w:p w:rsidR="001C4BB6" w:rsidRPr="000F2D33" w:rsidRDefault="001C4BB6">
      <w:pPr>
        <w:pStyle w:val="BodyText"/>
        <w:ind w:right="360"/>
        <w:jc w:val="left"/>
        <w:rPr>
          <w:rFonts w:ascii="Times" w:hAnsi="Times"/>
          <w:sz w:val="22"/>
        </w:rPr>
      </w:pPr>
    </w:p>
    <w:p w:rsidR="001C4BB6" w:rsidRPr="000F2D33" w:rsidRDefault="001C4BB6">
      <w:pPr>
        <w:pStyle w:val="BodyText"/>
        <w:ind w:right="360"/>
        <w:jc w:val="left"/>
        <w:rPr>
          <w:rFonts w:ascii="Times" w:hAnsi="Times"/>
          <w:sz w:val="22"/>
        </w:rPr>
      </w:pPr>
      <w:r w:rsidRPr="000F2D33">
        <w:rPr>
          <w:rFonts w:ascii="Times" w:hAnsi="Times"/>
          <w:sz w:val="22"/>
        </w:rPr>
        <w:t xml:space="preserve">(10) EVENT LOCATION: </w:t>
      </w:r>
      <w:r w:rsidRPr="000F2D33">
        <w:rPr>
          <w:rFonts w:ascii="Times" w:hAnsi="Times"/>
          <w:b/>
          <w:smallCaps/>
          <w:sz w:val="22"/>
        </w:rPr>
        <w:fldChar w:fldCharType="begin">
          <w:ffData>
            <w:name w:val="Text13"/>
            <w:enabled/>
            <w:calcOnExit w:val="0"/>
            <w:textInput/>
          </w:ffData>
        </w:fldChar>
      </w:r>
      <w:bookmarkStart w:id="13" w:name="Text13"/>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13"/>
    </w:p>
    <w:p w:rsidR="001C4BB6" w:rsidRPr="000F2D33" w:rsidRDefault="001C4BB6">
      <w:pPr>
        <w:pStyle w:val="BodyText"/>
        <w:ind w:right="360"/>
        <w:jc w:val="left"/>
        <w:rPr>
          <w:rFonts w:ascii="Times" w:hAnsi="Times"/>
          <w:sz w:val="22"/>
        </w:rPr>
      </w:pPr>
    </w:p>
    <w:p w:rsidR="001C4BB6" w:rsidRPr="000F2D33" w:rsidRDefault="001C4BB6">
      <w:pPr>
        <w:pStyle w:val="BodyText"/>
        <w:ind w:right="360"/>
        <w:jc w:val="left"/>
        <w:rPr>
          <w:rFonts w:ascii="Times" w:hAnsi="Times"/>
          <w:sz w:val="22"/>
        </w:rPr>
      </w:pPr>
      <w:r w:rsidRPr="000F2D33">
        <w:rPr>
          <w:rFonts w:ascii="Times" w:hAnsi="Times"/>
          <w:sz w:val="22"/>
        </w:rPr>
        <w:t>(11) AMOUNT REQUESTED FROM ECAP: $</w:t>
      </w:r>
      <w:r w:rsidRPr="000F2D33">
        <w:rPr>
          <w:rFonts w:ascii="Times" w:hAnsi="Times"/>
          <w:b/>
          <w:smallCaps/>
          <w:sz w:val="22"/>
        </w:rPr>
        <w:fldChar w:fldCharType="begin">
          <w:ffData>
            <w:name w:val="Text14"/>
            <w:enabled/>
            <w:calcOnExit w:val="0"/>
            <w:textInput/>
          </w:ffData>
        </w:fldChar>
      </w:r>
      <w:bookmarkStart w:id="14" w:name="Text14"/>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14"/>
    </w:p>
    <w:p w:rsidR="001C4BB6" w:rsidRPr="000F2D33" w:rsidRDefault="001C4BB6">
      <w:pPr>
        <w:pStyle w:val="BodyText"/>
        <w:ind w:right="360"/>
        <w:jc w:val="left"/>
        <w:rPr>
          <w:rFonts w:ascii="Times" w:hAnsi="Times"/>
          <w:sz w:val="22"/>
        </w:rPr>
      </w:pPr>
    </w:p>
    <w:p w:rsidR="001C4BB6" w:rsidRPr="000F2D33" w:rsidRDefault="001C4BB6">
      <w:pPr>
        <w:pStyle w:val="BodyText"/>
        <w:ind w:right="360"/>
        <w:jc w:val="left"/>
        <w:rPr>
          <w:rFonts w:ascii="Times" w:hAnsi="Times"/>
          <w:sz w:val="22"/>
        </w:rPr>
      </w:pPr>
      <w:r w:rsidRPr="000F2D33">
        <w:rPr>
          <w:rFonts w:ascii="Times" w:hAnsi="Times"/>
          <w:sz w:val="22"/>
        </w:rPr>
        <w:t>(12) PREVIOUS ECAP SUPPORT: (Indicate Year, $Amount, Title, Date Final Report Submitted)</w:t>
      </w:r>
    </w:p>
    <w:p w:rsidR="001C4BB6" w:rsidRPr="000F2D33" w:rsidRDefault="001C4BB6">
      <w:pPr>
        <w:pStyle w:val="BodyText"/>
        <w:ind w:right="360"/>
        <w:jc w:val="left"/>
        <w:rPr>
          <w:rFonts w:ascii="Times" w:hAnsi="Time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440"/>
        <w:gridCol w:w="4320"/>
        <w:gridCol w:w="2088"/>
      </w:tblGrid>
      <w:tr w:rsidR="001C4BB6" w:rsidRPr="000F2D33">
        <w:tblPrEx>
          <w:tblCellMar>
            <w:top w:w="0" w:type="dxa"/>
            <w:bottom w:w="0" w:type="dxa"/>
          </w:tblCellMar>
        </w:tblPrEx>
        <w:tc>
          <w:tcPr>
            <w:tcW w:w="1080" w:type="dxa"/>
          </w:tcPr>
          <w:p w:rsidR="001C4BB6" w:rsidRPr="000F2D33" w:rsidRDefault="001C4BB6">
            <w:pPr>
              <w:pStyle w:val="BodyText"/>
              <w:ind w:right="144"/>
              <w:jc w:val="left"/>
              <w:rPr>
                <w:rFonts w:ascii="Times" w:hAnsi="Times"/>
                <w:sz w:val="22"/>
              </w:rPr>
            </w:pPr>
            <w:r w:rsidRPr="000F2D33">
              <w:rPr>
                <w:rFonts w:ascii="Times" w:hAnsi="Times"/>
                <w:sz w:val="22"/>
              </w:rPr>
              <w:t>(a)Year</w:t>
            </w:r>
          </w:p>
        </w:tc>
        <w:tc>
          <w:tcPr>
            <w:tcW w:w="1440" w:type="dxa"/>
          </w:tcPr>
          <w:p w:rsidR="001C4BB6" w:rsidRPr="000F2D33" w:rsidRDefault="00801453" w:rsidP="00801453">
            <w:pPr>
              <w:pStyle w:val="BodyText"/>
              <w:ind w:right="54"/>
              <w:jc w:val="left"/>
              <w:rPr>
                <w:rFonts w:ascii="Times" w:hAnsi="Times"/>
                <w:sz w:val="22"/>
              </w:rPr>
            </w:pPr>
            <w:r w:rsidRPr="000F2D33">
              <w:rPr>
                <w:rFonts w:ascii="Times" w:hAnsi="Times"/>
                <w:sz w:val="22"/>
              </w:rPr>
              <w:t>(b)</w:t>
            </w:r>
            <w:r w:rsidR="001C4BB6" w:rsidRPr="000F2D33">
              <w:rPr>
                <w:rFonts w:ascii="Times" w:hAnsi="Times"/>
                <w:sz w:val="22"/>
              </w:rPr>
              <w:t xml:space="preserve"> </w:t>
            </w:r>
            <w:r w:rsidRPr="000F2D33">
              <w:rPr>
                <w:rFonts w:ascii="Times" w:hAnsi="Times"/>
                <w:sz w:val="22"/>
              </w:rPr>
              <w:t>Grant $</w:t>
            </w:r>
          </w:p>
        </w:tc>
        <w:tc>
          <w:tcPr>
            <w:tcW w:w="4320" w:type="dxa"/>
          </w:tcPr>
          <w:p w:rsidR="001C4BB6" w:rsidRPr="000F2D33" w:rsidRDefault="001C4BB6">
            <w:pPr>
              <w:pStyle w:val="BodyText"/>
              <w:ind w:right="360"/>
              <w:jc w:val="left"/>
              <w:rPr>
                <w:rFonts w:ascii="Times" w:hAnsi="Times"/>
                <w:sz w:val="22"/>
              </w:rPr>
            </w:pPr>
            <w:r w:rsidRPr="000F2D33">
              <w:rPr>
                <w:rFonts w:ascii="Times" w:hAnsi="Times"/>
                <w:sz w:val="22"/>
              </w:rPr>
              <w:t>(c)Title Summary</w:t>
            </w:r>
          </w:p>
        </w:tc>
        <w:tc>
          <w:tcPr>
            <w:tcW w:w="2088" w:type="dxa"/>
          </w:tcPr>
          <w:p w:rsidR="001C4BB6" w:rsidRPr="000F2D33" w:rsidRDefault="001C4BB6">
            <w:pPr>
              <w:pStyle w:val="BodyText"/>
              <w:ind w:right="360"/>
              <w:jc w:val="left"/>
              <w:rPr>
                <w:rFonts w:ascii="Times" w:hAnsi="Times"/>
                <w:sz w:val="22"/>
              </w:rPr>
            </w:pPr>
            <w:r w:rsidRPr="000F2D33">
              <w:rPr>
                <w:rFonts w:ascii="Times" w:hAnsi="Times"/>
                <w:sz w:val="22"/>
              </w:rPr>
              <w:t>(d) Final Report Submission Date</w:t>
            </w:r>
          </w:p>
        </w:tc>
      </w:tr>
      <w:tr w:rsidR="001C4BB6" w:rsidRPr="000F2D33">
        <w:tblPrEx>
          <w:tblCellMar>
            <w:top w:w="0" w:type="dxa"/>
            <w:bottom w:w="0" w:type="dxa"/>
          </w:tblCellMar>
        </w:tblPrEx>
        <w:tc>
          <w:tcPr>
            <w:tcW w:w="1080" w:type="dxa"/>
          </w:tcPr>
          <w:p w:rsidR="001C4BB6" w:rsidRPr="000F2D33" w:rsidRDefault="001C4BB6">
            <w:pPr>
              <w:pStyle w:val="BodyText"/>
              <w:ind w:right="360"/>
              <w:jc w:val="left"/>
              <w:rPr>
                <w:rFonts w:ascii="Times" w:hAnsi="Times"/>
                <w:sz w:val="22"/>
              </w:rPr>
            </w:pPr>
            <w:r w:rsidRPr="000F2D33">
              <w:rPr>
                <w:rFonts w:ascii="Times" w:hAnsi="Times"/>
                <w:sz w:val="22"/>
              </w:rPr>
              <w:fldChar w:fldCharType="begin">
                <w:ffData>
                  <w:name w:val="Text15"/>
                  <w:enabled/>
                  <w:calcOnExit w:val="0"/>
                  <w:textInput/>
                </w:ffData>
              </w:fldChar>
            </w:r>
            <w:bookmarkStart w:id="15" w:name="Text15"/>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5"/>
          </w:p>
        </w:tc>
        <w:tc>
          <w:tcPr>
            <w:tcW w:w="1440" w:type="dxa"/>
          </w:tcPr>
          <w:p w:rsidR="001C4BB6" w:rsidRPr="000F2D33" w:rsidRDefault="001C4BB6">
            <w:pPr>
              <w:pStyle w:val="BodyText"/>
              <w:ind w:right="360"/>
              <w:jc w:val="left"/>
              <w:rPr>
                <w:rFonts w:ascii="Times" w:hAnsi="Times"/>
                <w:sz w:val="22"/>
              </w:rPr>
            </w:pPr>
            <w:r w:rsidRPr="000F2D33">
              <w:rPr>
                <w:rFonts w:ascii="Times" w:hAnsi="Times"/>
                <w:sz w:val="22"/>
              </w:rPr>
              <w:fldChar w:fldCharType="begin">
                <w:ffData>
                  <w:name w:val="Text16"/>
                  <w:enabled/>
                  <w:calcOnExit w:val="0"/>
                  <w:textInput/>
                </w:ffData>
              </w:fldChar>
            </w:r>
            <w:bookmarkStart w:id="16" w:name="Text16"/>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6"/>
          </w:p>
        </w:tc>
        <w:tc>
          <w:tcPr>
            <w:tcW w:w="4320" w:type="dxa"/>
          </w:tcPr>
          <w:p w:rsidR="001C4BB6" w:rsidRPr="000F2D33" w:rsidRDefault="001C4BB6">
            <w:pPr>
              <w:pStyle w:val="BodyText"/>
              <w:ind w:right="360"/>
              <w:jc w:val="left"/>
              <w:rPr>
                <w:rFonts w:ascii="Times" w:hAnsi="Times"/>
                <w:b/>
                <w:smallCaps/>
                <w:sz w:val="22"/>
              </w:rPr>
            </w:pPr>
            <w:r w:rsidRPr="000F2D33">
              <w:rPr>
                <w:rFonts w:ascii="Times" w:hAnsi="Times"/>
                <w:b/>
                <w:smallCaps/>
                <w:sz w:val="22"/>
              </w:rPr>
              <w:fldChar w:fldCharType="begin">
                <w:ffData>
                  <w:name w:val="Text17"/>
                  <w:enabled/>
                  <w:calcOnExit w:val="0"/>
                  <w:textInput/>
                </w:ffData>
              </w:fldChar>
            </w:r>
            <w:bookmarkStart w:id="17" w:name="Text17"/>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17"/>
          </w:p>
        </w:tc>
        <w:tc>
          <w:tcPr>
            <w:tcW w:w="2088" w:type="dxa"/>
          </w:tcPr>
          <w:p w:rsidR="001C4BB6" w:rsidRPr="000F2D33" w:rsidRDefault="001C4BB6">
            <w:pPr>
              <w:pStyle w:val="BodyText"/>
              <w:ind w:right="360"/>
              <w:jc w:val="left"/>
              <w:rPr>
                <w:rFonts w:ascii="Times" w:hAnsi="Times"/>
                <w:sz w:val="22"/>
              </w:rPr>
            </w:pPr>
            <w:r w:rsidRPr="000F2D33">
              <w:rPr>
                <w:rFonts w:ascii="Times" w:hAnsi="Times"/>
                <w:sz w:val="22"/>
              </w:rPr>
              <w:fldChar w:fldCharType="begin">
                <w:ffData>
                  <w:name w:val="Text18"/>
                  <w:enabled/>
                  <w:calcOnExit w:val="0"/>
                  <w:textInput/>
                </w:ffData>
              </w:fldChar>
            </w:r>
            <w:bookmarkStart w:id="18" w:name="Text18"/>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8"/>
          </w:p>
          <w:p w:rsidR="001C4BB6" w:rsidRPr="000F2D33" w:rsidRDefault="001C4BB6">
            <w:pPr>
              <w:pStyle w:val="BodyText"/>
              <w:ind w:right="360"/>
              <w:jc w:val="left"/>
              <w:rPr>
                <w:rFonts w:ascii="Times" w:hAnsi="Times"/>
                <w:sz w:val="22"/>
              </w:rPr>
            </w:pPr>
          </w:p>
        </w:tc>
      </w:tr>
      <w:tr w:rsidR="001C4BB6" w:rsidRPr="000F2D33">
        <w:tblPrEx>
          <w:tblCellMar>
            <w:top w:w="0" w:type="dxa"/>
            <w:bottom w:w="0" w:type="dxa"/>
          </w:tblCellMar>
        </w:tblPrEx>
        <w:tc>
          <w:tcPr>
            <w:tcW w:w="1080" w:type="dxa"/>
          </w:tcPr>
          <w:p w:rsidR="001C4BB6" w:rsidRPr="000F2D33" w:rsidRDefault="001C4BB6">
            <w:pPr>
              <w:pStyle w:val="BodyText"/>
              <w:ind w:right="360"/>
              <w:jc w:val="left"/>
              <w:rPr>
                <w:rFonts w:ascii="Times" w:hAnsi="Times"/>
                <w:sz w:val="22"/>
              </w:rPr>
            </w:pPr>
            <w:r w:rsidRPr="000F2D33">
              <w:rPr>
                <w:rFonts w:ascii="Times" w:hAnsi="Times"/>
                <w:sz w:val="22"/>
              </w:rPr>
              <w:fldChar w:fldCharType="begin">
                <w:ffData>
                  <w:name w:val="Text19"/>
                  <w:enabled/>
                  <w:calcOnExit w:val="0"/>
                  <w:textInput/>
                </w:ffData>
              </w:fldChar>
            </w:r>
            <w:bookmarkStart w:id="19" w:name="Text19"/>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9"/>
          </w:p>
        </w:tc>
        <w:tc>
          <w:tcPr>
            <w:tcW w:w="1440" w:type="dxa"/>
          </w:tcPr>
          <w:p w:rsidR="001C4BB6" w:rsidRPr="000F2D33" w:rsidRDefault="001C4BB6">
            <w:pPr>
              <w:pStyle w:val="BodyText"/>
              <w:ind w:right="360"/>
              <w:jc w:val="left"/>
              <w:rPr>
                <w:rFonts w:ascii="Times" w:hAnsi="Times"/>
                <w:sz w:val="22"/>
              </w:rPr>
            </w:pPr>
            <w:r w:rsidRPr="000F2D33">
              <w:rPr>
                <w:rFonts w:ascii="Times" w:hAnsi="Times"/>
                <w:sz w:val="22"/>
              </w:rPr>
              <w:fldChar w:fldCharType="begin">
                <w:ffData>
                  <w:name w:val="Text20"/>
                  <w:enabled/>
                  <w:calcOnExit w:val="0"/>
                  <w:textInput/>
                </w:ffData>
              </w:fldChar>
            </w:r>
            <w:bookmarkStart w:id="20" w:name="Text20"/>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20"/>
          </w:p>
        </w:tc>
        <w:tc>
          <w:tcPr>
            <w:tcW w:w="4320" w:type="dxa"/>
          </w:tcPr>
          <w:p w:rsidR="001C4BB6" w:rsidRPr="000F2D33" w:rsidRDefault="001C4BB6">
            <w:pPr>
              <w:pStyle w:val="BodyText"/>
              <w:ind w:right="360"/>
              <w:jc w:val="left"/>
              <w:rPr>
                <w:rFonts w:ascii="Times" w:hAnsi="Times"/>
                <w:b/>
                <w:smallCaps/>
                <w:sz w:val="22"/>
              </w:rPr>
            </w:pPr>
            <w:r w:rsidRPr="000F2D33">
              <w:rPr>
                <w:rFonts w:ascii="Times" w:hAnsi="Times"/>
                <w:b/>
                <w:smallCaps/>
                <w:sz w:val="22"/>
              </w:rPr>
              <w:fldChar w:fldCharType="begin">
                <w:ffData>
                  <w:name w:val="Text21"/>
                  <w:enabled/>
                  <w:calcOnExit w:val="0"/>
                  <w:textInput/>
                </w:ffData>
              </w:fldChar>
            </w:r>
            <w:bookmarkStart w:id="21" w:name="Text21"/>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21"/>
          </w:p>
        </w:tc>
        <w:tc>
          <w:tcPr>
            <w:tcW w:w="2088" w:type="dxa"/>
          </w:tcPr>
          <w:p w:rsidR="001C4BB6" w:rsidRPr="000F2D33" w:rsidRDefault="001C4BB6">
            <w:pPr>
              <w:pStyle w:val="BodyText"/>
              <w:ind w:right="360"/>
              <w:jc w:val="left"/>
              <w:rPr>
                <w:rFonts w:ascii="Times" w:hAnsi="Times"/>
                <w:sz w:val="22"/>
              </w:rPr>
            </w:pPr>
            <w:r w:rsidRPr="000F2D33">
              <w:rPr>
                <w:rFonts w:ascii="Times" w:hAnsi="Times"/>
                <w:sz w:val="22"/>
              </w:rPr>
              <w:fldChar w:fldCharType="begin">
                <w:ffData>
                  <w:name w:val="Text22"/>
                  <w:enabled/>
                  <w:calcOnExit w:val="0"/>
                  <w:textInput/>
                </w:ffData>
              </w:fldChar>
            </w:r>
            <w:bookmarkStart w:id="22" w:name="Text22"/>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22"/>
          </w:p>
          <w:p w:rsidR="001C4BB6" w:rsidRPr="000F2D33" w:rsidRDefault="001C4BB6">
            <w:pPr>
              <w:pStyle w:val="BodyText"/>
              <w:ind w:right="360"/>
              <w:jc w:val="left"/>
              <w:rPr>
                <w:rFonts w:ascii="Times" w:hAnsi="Times"/>
                <w:sz w:val="22"/>
              </w:rPr>
            </w:pPr>
          </w:p>
        </w:tc>
      </w:tr>
      <w:tr w:rsidR="001C4BB6" w:rsidRPr="000F2D33">
        <w:tblPrEx>
          <w:tblCellMar>
            <w:top w:w="0" w:type="dxa"/>
            <w:bottom w:w="0" w:type="dxa"/>
          </w:tblCellMar>
        </w:tblPrEx>
        <w:tc>
          <w:tcPr>
            <w:tcW w:w="1080" w:type="dxa"/>
          </w:tcPr>
          <w:p w:rsidR="001C4BB6" w:rsidRPr="000F2D33" w:rsidRDefault="001C4BB6">
            <w:pPr>
              <w:pStyle w:val="BodyText"/>
              <w:ind w:right="360"/>
              <w:jc w:val="left"/>
              <w:rPr>
                <w:rFonts w:ascii="Times" w:hAnsi="Times"/>
                <w:sz w:val="22"/>
              </w:rPr>
            </w:pPr>
            <w:r w:rsidRPr="000F2D33">
              <w:rPr>
                <w:rFonts w:ascii="Times" w:hAnsi="Times"/>
                <w:sz w:val="22"/>
              </w:rPr>
              <w:fldChar w:fldCharType="begin">
                <w:ffData>
                  <w:name w:val="Text23"/>
                  <w:enabled/>
                  <w:calcOnExit w:val="0"/>
                  <w:textInput/>
                </w:ffData>
              </w:fldChar>
            </w:r>
            <w:bookmarkStart w:id="23" w:name="Text23"/>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23"/>
          </w:p>
        </w:tc>
        <w:tc>
          <w:tcPr>
            <w:tcW w:w="1440" w:type="dxa"/>
          </w:tcPr>
          <w:p w:rsidR="001C4BB6" w:rsidRPr="000F2D33" w:rsidRDefault="001C4BB6">
            <w:pPr>
              <w:pStyle w:val="BodyText"/>
              <w:ind w:right="360"/>
              <w:jc w:val="left"/>
              <w:rPr>
                <w:rFonts w:ascii="Times" w:hAnsi="Times"/>
                <w:sz w:val="22"/>
              </w:rPr>
            </w:pPr>
            <w:r w:rsidRPr="000F2D33">
              <w:rPr>
                <w:rFonts w:ascii="Times" w:hAnsi="Times"/>
                <w:sz w:val="22"/>
              </w:rPr>
              <w:fldChar w:fldCharType="begin">
                <w:ffData>
                  <w:name w:val="Text24"/>
                  <w:enabled/>
                  <w:calcOnExit w:val="0"/>
                  <w:textInput/>
                </w:ffData>
              </w:fldChar>
            </w:r>
            <w:bookmarkStart w:id="24" w:name="Text24"/>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24"/>
          </w:p>
        </w:tc>
        <w:tc>
          <w:tcPr>
            <w:tcW w:w="4320" w:type="dxa"/>
          </w:tcPr>
          <w:p w:rsidR="001C4BB6" w:rsidRPr="000F2D33" w:rsidRDefault="001C4BB6">
            <w:pPr>
              <w:pStyle w:val="BodyText"/>
              <w:ind w:right="360"/>
              <w:jc w:val="left"/>
              <w:rPr>
                <w:rFonts w:ascii="Times" w:hAnsi="Times"/>
                <w:b/>
                <w:smallCaps/>
                <w:sz w:val="22"/>
              </w:rPr>
            </w:pPr>
            <w:r w:rsidRPr="000F2D33">
              <w:rPr>
                <w:rFonts w:ascii="Times" w:hAnsi="Times"/>
                <w:b/>
                <w:smallCaps/>
                <w:sz w:val="22"/>
              </w:rPr>
              <w:fldChar w:fldCharType="begin">
                <w:ffData>
                  <w:name w:val="Text25"/>
                  <w:enabled/>
                  <w:calcOnExit w:val="0"/>
                  <w:textInput/>
                </w:ffData>
              </w:fldChar>
            </w:r>
            <w:bookmarkStart w:id="25" w:name="Text25"/>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25"/>
          </w:p>
        </w:tc>
        <w:tc>
          <w:tcPr>
            <w:tcW w:w="2088" w:type="dxa"/>
          </w:tcPr>
          <w:p w:rsidR="001C4BB6" w:rsidRPr="000F2D33" w:rsidRDefault="001C4BB6">
            <w:pPr>
              <w:pStyle w:val="BodyText"/>
              <w:ind w:right="360"/>
              <w:jc w:val="left"/>
              <w:rPr>
                <w:rFonts w:ascii="Times" w:hAnsi="Times"/>
                <w:sz w:val="22"/>
              </w:rPr>
            </w:pPr>
            <w:r w:rsidRPr="000F2D33">
              <w:rPr>
                <w:rFonts w:ascii="Times" w:hAnsi="Times"/>
                <w:sz w:val="22"/>
              </w:rPr>
              <w:fldChar w:fldCharType="begin">
                <w:ffData>
                  <w:name w:val="Text26"/>
                  <w:enabled/>
                  <w:calcOnExit w:val="0"/>
                  <w:textInput/>
                </w:ffData>
              </w:fldChar>
            </w:r>
            <w:bookmarkStart w:id="26" w:name="Text26"/>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26"/>
          </w:p>
          <w:p w:rsidR="001C4BB6" w:rsidRPr="000F2D33" w:rsidRDefault="001C4BB6">
            <w:pPr>
              <w:pStyle w:val="BodyText"/>
              <w:ind w:right="360"/>
              <w:jc w:val="left"/>
              <w:rPr>
                <w:rFonts w:ascii="Times" w:hAnsi="Times"/>
                <w:sz w:val="22"/>
              </w:rPr>
            </w:pPr>
          </w:p>
        </w:tc>
      </w:tr>
      <w:tr w:rsidR="001C4BB6" w:rsidRPr="000F2D33">
        <w:tblPrEx>
          <w:tblCellMar>
            <w:top w:w="0" w:type="dxa"/>
            <w:bottom w:w="0" w:type="dxa"/>
          </w:tblCellMar>
        </w:tblPrEx>
        <w:tc>
          <w:tcPr>
            <w:tcW w:w="1080" w:type="dxa"/>
          </w:tcPr>
          <w:p w:rsidR="001C4BB6" w:rsidRPr="000F2D33" w:rsidRDefault="001C4BB6">
            <w:pPr>
              <w:pStyle w:val="BodyText"/>
              <w:ind w:right="360"/>
              <w:jc w:val="left"/>
              <w:rPr>
                <w:rFonts w:ascii="Times" w:hAnsi="Times"/>
                <w:sz w:val="22"/>
              </w:rPr>
            </w:pPr>
            <w:r w:rsidRPr="000F2D33">
              <w:rPr>
                <w:rFonts w:ascii="Times" w:hAnsi="Times"/>
                <w:sz w:val="22"/>
              </w:rPr>
              <w:fldChar w:fldCharType="begin">
                <w:ffData>
                  <w:name w:val="Text27"/>
                  <w:enabled/>
                  <w:calcOnExit w:val="0"/>
                  <w:textInput/>
                </w:ffData>
              </w:fldChar>
            </w:r>
            <w:bookmarkStart w:id="27" w:name="Text27"/>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27"/>
          </w:p>
        </w:tc>
        <w:tc>
          <w:tcPr>
            <w:tcW w:w="1440" w:type="dxa"/>
          </w:tcPr>
          <w:p w:rsidR="001C4BB6" w:rsidRPr="000F2D33" w:rsidRDefault="001C4BB6">
            <w:pPr>
              <w:pStyle w:val="BodyText"/>
              <w:ind w:right="360"/>
              <w:jc w:val="left"/>
              <w:rPr>
                <w:rFonts w:ascii="Times" w:hAnsi="Times"/>
                <w:sz w:val="22"/>
              </w:rPr>
            </w:pPr>
            <w:r w:rsidRPr="000F2D33">
              <w:rPr>
                <w:rFonts w:ascii="Times" w:hAnsi="Times"/>
                <w:sz w:val="22"/>
              </w:rPr>
              <w:fldChar w:fldCharType="begin">
                <w:ffData>
                  <w:name w:val="Text28"/>
                  <w:enabled/>
                  <w:calcOnExit w:val="0"/>
                  <w:textInput/>
                </w:ffData>
              </w:fldChar>
            </w:r>
            <w:bookmarkStart w:id="28" w:name="Text28"/>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28"/>
          </w:p>
        </w:tc>
        <w:tc>
          <w:tcPr>
            <w:tcW w:w="4320" w:type="dxa"/>
          </w:tcPr>
          <w:p w:rsidR="001C4BB6" w:rsidRPr="000F2D33" w:rsidRDefault="001C4BB6">
            <w:pPr>
              <w:pStyle w:val="BodyText"/>
              <w:ind w:right="360"/>
              <w:jc w:val="left"/>
              <w:rPr>
                <w:rFonts w:ascii="Times" w:hAnsi="Times"/>
                <w:b/>
                <w:smallCaps/>
                <w:sz w:val="22"/>
              </w:rPr>
            </w:pPr>
            <w:r w:rsidRPr="000F2D33">
              <w:rPr>
                <w:rFonts w:ascii="Times" w:hAnsi="Times"/>
                <w:b/>
                <w:smallCaps/>
                <w:sz w:val="22"/>
              </w:rPr>
              <w:fldChar w:fldCharType="begin">
                <w:ffData>
                  <w:name w:val="Text29"/>
                  <w:enabled/>
                  <w:calcOnExit w:val="0"/>
                  <w:textInput/>
                </w:ffData>
              </w:fldChar>
            </w:r>
            <w:bookmarkStart w:id="29" w:name="Text29"/>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29"/>
          </w:p>
        </w:tc>
        <w:tc>
          <w:tcPr>
            <w:tcW w:w="2088" w:type="dxa"/>
          </w:tcPr>
          <w:p w:rsidR="001C4BB6" w:rsidRPr="000F2D33" w:rsidRDefault="001C4BB6">
            <w:pPr>
              <w:pStyle w:val="BodyText"/>
              <w:ind w:right="360"/>
              <w:jc w:val="left"/>
              <w:rPr>
                <w:rFonts w:ascii="Times" w:hAnsi="Times"/>
                <w:sz w:val="22"/>
              </w:rPr>
            </w:pPr>
            <w:r w:rsidRPr="000F2D33">
              <w:rPr>
                <w:rFonts w:ascii="Times" w:hAnsi="Times"/>
                <w:sz w:val="22"/>
              </w:rPr>
              <w:fldChar w:fldCharType="begin">
                <w:ffData>
                  <w:name w:val="Text30"/>
                  <w:enabled/>
                  <w:calcOnExit w:val="0"/>
                  <w:textInput/>
                </w:ffData>
              </w:fldChar>
            </w:r>
            <w:bookmarkStart w:id="30" w:name="Text30"/>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30"/>
          </w:p>
          <w:p w:rsidR="001C4BB6" w:rsidRPr="000F2D33" w:rsidRDefault="001C4BB6">
            <w:pPr>
              <w:pStyle w:val="BodyText"/>
              <w:ind w:right="360"/>
              <w:jc w:val="left"/>
              <w:rPr>
                <w:rFonts w:ascii="Times" w:hAnsi="Times"/>
                <w:sz w:val="22"/>
              </w:rPr>
            </w:pPr>
          </w:p>
        </w:tc>
      </w:tr>
    </w:tbl>
    <w:p w:rsidR="001C4BB6" w:rsidRPr="000F2D33" w:rsidRDefault="001C4BB6">
      <w:pPr>
        <w:pStyle w:val="BodyText"/>
        <w:ind w:right="360"/>
        <w:jc w:val="left"/>
        <w:rPr>
          <w:rFonts w:ascii="Times" w:hAnsi="Times"/>
          <w:sz w:val="22"/>
        </w:rPr>
      </w:pPr>
    </w:p>
    <w:p w:rsidR="001C4BB6" w:rsidRPr="000F2D33" w:rsidRDefault="001C4BB6">
      <w:pPr>
        <w:pStyle w:val="BodyText"/>
        <w:ind w:right="360"/>
        <w:jc w:val="left"/>
        <w:rPr>
          <w:rFonts w:ascii="Times" w:hAnsi="Times"/>
          <w:sz w:val="22"/>
        </w:rPr>
      </w:pPr>
      <w:r w:rsidRPr="000F2D33">
        <w:rPr>
          <w:rFonts w:ascii="Times" w:hAnsi="Times"/>
          <w:sz w:val="22"/>
        </w:rPr>
        <w:t>(13) SIGNATURE</w:t>
      </w:r>
      <w:r w:rsidRPr="000F2D33">
        <w:rPr>
          <w:rFonts w:ascii="Times" w:hAnsi="Times"/>
          <w:sz w:val="22"/>
        </w:rPr>
        <w:tab/>
      </w:r>
      <w:r w:rsidRPr="000F2D33">
        <w:rPr>
          <w:rFonts w:ascii="Times" w:hAnsi="Times"/>
          <w:sz w:val="22"/>
        </w:rPr>
        <w:tab/>
      </w:r>
      <w:r w:rsidRPr="000F2D33">
        <w:rPr>
          <w:rFonts w:ascii="Times" w:hAnsi="Times"/>
          <w:sz w:val="22"/>
        </w:rPr>
        <w:tab/>
      </w:r>
      <w:r w:rsidRPr="000F2D33">
        <w:rPr>
          <w:rFonts w:ascii="Times" w:hAnsi="Times"/>
          <w:sz w:val="22"/>
        </w:rPr>
        <w:tab/>
      </w:r>
      <w:r w:rsidRPr="000F2D33">
        <w:rPr>
          <w:rFonts w:ascii="Times" w:hAnsi="Times"/>
          <w:sz w:val="22"/>
        </w:rPr>
        <w:tab/>
      </w:r>
      <w:r w:rsidRPr="000F2D33">
        <w:rPr>
          <w:rFonts w:ascii="Times" w:hAnsi="Times"/>
          <w:sz w:val="22"/>
        </w:rPr>
        <w:tab/>
      </w:r>
      <w:r w:rsidRPr="000F2D33">
        <w:rPr>
          <w:rFonts w:ascii="Times" w:hAnsi="Times"/>
          <w:sz w:val="22"/>
        </w:rPr>
        <w:tab/>
      </w:r>
      <w:r w:rsidRPr="000F2D33">
        <w:rPr>
          <w:rFonts w:ascii="Times" w:hAnsi="Times"/>
          <w:sz w:val="22"/>
        </w:rPr>
        <w:tab/>
        <w:t xml:space="preserve">DATE  </w:t>
      </w:r>
      <w:r w:rsidRPr="000F2D33">
        <w:rPr>
          <w:rFonts w:ascii="Times" w:hAnsi="Times"/>
          <w:sz w:val="22"/>
        </w:rPr>
        <w:fldChar w:fldCharType="begin">
          <w:ffData>
            <w:name w:val="Text113"/>
            <w:enabled/>
            <w:calcOnExit w:val="0"/>
            <w:textInput/>
          </w:ffData>
        </w:fldChar>
      </w:r>
      <w:bookmarkStart w:id="31" w:name="Text113"/>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31"/>
    </w:p>
    <w:p w:rsidR="001C4BB6" w:rsidRPr="000F2D33" w:rsidRDefault="00036FB6">
      <w:pPr>
        <w:pStyle w:val="BodyText"/>
        <w:ind w:right="360"/>
        <w:jc w:val="left"/>
        <w:rPr>
          <w:rFonts w:ascii="Times" w:hAnsi="Times"/>
          <w:sz w:val="22"/>
        </w:rPr>
      </w:pPr>
      <w:r>
        <w:rPr>
          <w:rFonts w:ascii="Times" w:hAnsi="Times"/>
          <w:noProof/>
          <w:sz w:val="22"/>
        </w:rPr>
        <mc:AlternateContent>
          <mc:Choice Requires="wps">
            <w:drawing>
              <wp:anchor distT="0" distB="0" distL="114300" distR="114300" simplePos="0" relativeHeight="251656704" behindDoc="0" locked="0" layoutInCell="1" allowOverlap="1">
                <wp:simplePos x="0" y="0"/>
                <wp:positionH relativeFrom="column">
                  <wp:posOffset>5034915</wp:posOffset>
                </wp:positionH>
                <wp:positionV relativeFrom="paragraph">
                  <wp:posOffset>26035</wp:posOffset>
                </wp:positionV>
                <wp:extent cx="914400" cy="0"/>
                <wp:effectExtent l="0" t="0" r="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5pt,2.05pt" to="468.4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"/>
            </w:pict>
          </mc:Fallback>
        </mc:AlternateContent>
      </w:r>
      <w:r>
        <w:rPr>
          <w:rFonts w:ascii="Times" w:hAnsi="Times"/>
          <w:noProof/>
          <w:sz w:val="22"/>
        </w:rPr>
        <mc:AlternateContent>
          <mc:Choice Requires="wps">
            <w:drawing>
              <wp:anchor distT="0" distB="0" distL="114300" distR="114300" simplePos="0" relativeHeight="251655680" behindDoc="0" locked="0" layoutInCell="1" allowOverlap="1">
                <wp:simplePos x="0" y="0"/>
                <wp:positionH relativeFrom="column">
                  <wp:posOffset>1034415</wp:posOffset>
                </wp:positionH>
                <wp:positionV relativeFrom="paragraph">
                  <wp:posOffset>26035</wp:posOffset>
                </wp:positionV>
                <wp:extent cx="33147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2.05pt" to="342.4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6OB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"/>
            </w:pict>
          </mc:Fallback>
        </mc:AlternateContent>
      </w:r>
    </w:p>
    <w:p w:rsidR="001C4BB6" w:rsidRPr="000F2D33" w:rsidRDefault="00036FB6" w:rsidP="001C4BB6">
      <w:pPr>
        <w:pStyle w:val="BodyText"/>
        <w:spacing w:line="360" w:lineRule="auto"/>
        <w:ind w:right="90"/>
        <w:jc w:val="left"/>
        <w:rPr>
          <w:rFonts w:ascii="Times" w:hAnsi="Times"/>
          <w:sz w:val="22"/>
        </w:rPr>
      </w:pPr>
      <w:r>
        <w:rPr>
          <w:rFonts w:ascii="Times" w:hAnsi="Times"/>
          <w:noProof/>
          <w:sz w:val="22"/>
        </w:rPr>
        <mc:AlternateContent>
          <mc:Choice Requires="wps">
            <w:drawing>
              <wp:anchor distT="0" distB="0" distL="114300" distR="114300" simplePos="0" relativeHeight="251654656" behindDoc="1" locked="0" layoutInCell="1" allowOverlap="1">
                <wp:simplePos x="0" y="0"/>
                <wp:positionH relativeFrom="column">
                  <wp:posOffset>182880</wp:posOffset>
                </wp:positionH>
                <wp:positionV relativeFrom="paragraph">
                  <wp:posOffset>27305</wp:posOffset>
                </wp:positionV>
                <wp:extent cx="2527300" cy="3175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AF4" w:rsidRDefault="00BC1AF4" w:rsidP="001C4BB6">
                            <w:pPr>
                              <w:pStyle w:val="BodyText"/>
                              <w:tabs>
                                <w:tab w:val="right" w:pos="9270"/>
                              </w:tabs>
                              <w:ind w:right="360"/>
                              <w:rPr>
                                <w:rFonts w:ascii="Times" w:hAnsi="Times"/>
                                <w:sz w:val="22"/>
                              </w:rPr>
                            </w:pPr>
                            <w:r>
                              <w:rPr>
                                <w:rFonts w:ascii="Times" w:hAnsi="Times"/>
                                <w:sz w:val="18"/>
                              </w:rPr>
                              <w:t>(if student organization is applicant)</w:t>
                            </w:r>
                          </w:p>
                          <w:p w:rsidR="00BC1AF4" w:rsidRDefault="00BC1A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4.4pt;margin-top:2.15pt;width:199pt;height: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" filled="f" stroked="f">
                <v:textbox inset=",7.2pt,,7.2pt">
                  <w:txbxContent>
                    <w:p w:rsidR="00BC1AF4" w:rsidRDefault="00BC1AF4" w:rsidP="001C4BB6">
                      <w:pPr>
                        <w:pStyle w:val="BodyText"/>
                        <w:tabs>
                          <w:tab w:val="right" w:pos="9270"/>
                        </w:tabs>
                        <w:ind w:right="360"/>
                        <w:rPr>
                          <w:rFonts w:ascii="Times" w:hAnsi="Times"/>
                          <w:sz w:val="22"/>
                        </w:rPr>
                      </w:pPr>
                      <w:r>
                        <w:rPr>
                          <w:rFonts w:ascii="Times" w:hAnsi="Times"/>
                          <w:sz w:val="18"/>
                        </w:rPr>
                        <w:t>(if student organization is applicant)</w:t>
                      </w:r>
                    </w:p>
                    <w:p w:rsidR="00BC1AF4" w:rsidRDefault="00BC1AF4"/>
                  </w:txbxContent>
                </v:textbox>
              </v:shape>
            </w:pict>
          </mc:Fallback>
        </mc:AlternateContent>
      </w:r>
      <w:r w:rsidR="001C4BB6" w:rsidRPr="000F2D33">
        <w:rPr>
          <w:rFonts w:ascii="Times" w:hAnsi="Times"/>
          <w:sz w:val="22"/>
        </w:rPr>
        <w:t xml:space="preserve">(14) ADVISOR’S NAME (print) </w:t>
      </w:r>
      <w:r w:rsidR="001C4BB6" w:rsidRPr="000F2D33">
        <w:rPr>
          <w:rFonts w:ascii="Times" w:hAnsi="Times"/>
          <w:b/>
          <w:smallCaps/>
          <w:sz w:val="22"/>
        </w:rPr>
        <w:fldChar w:fldCharType="begin">
          <w:ffData>
            <w:name w:val="Text31"/>
            <w:enabled/>
            <w:calcOnExit w:val="0"/>
            <w:textInput/>
          </w:ffData>
        </w:fldChar>
      </w:r>
      <w:bookmarkStart w:id="32" w:name="Text31"/>
      <w:r w:rsidR="001C4BB6" w:rsidRPr="000F2D33">
        <w:rPr>
          <w:rFonts w:ascii="Times" w:hAnsi="Times"/>
          <w:b/>
          <w:smallCaps/>
          <w:sz w:val="22"/>
        </w:rPr>
        <w:instrText xml:space="preserve"> FORMTEXT </w:instrText>
      </w:r>
      <w:r w:rsidR="001C4BB6" w:rsidRPr="000F2D33">
        <w:rPr>
          <w:rFonts w:ascii="Times" w:hAnsi="Times"/>
          <w:b/>
          <w:smallCaps/>
          <w:sz w:val="22"/>
        </w:rPr>
      </w:r>
      <w:r w:rsidR="001C4BB6" w:rsidRPr="000F2D33">
        <w:rPr>
          <w:rFonts w:ascii="Times" w:hAnsi="Times"/>
          <w:b/>
          <w:smallCaps/>
          <w:sz w:val="22"/>
        </w:rPr>
        <w:fldChar w:fldCharType="separate"/>
      </w:r>
      <w:r w:rsidR="001C4BB6" w:rsidRPr="000F2D33">
        <w:rPr>
          <w:rFonts w:ascii="Lucida Grande" w:hAnsi="Lucida Grande"/>
          <w:b/>
          <w:smallCaps/>
          <w:noProof/>
          <w:sz w:val="22"/>
        </w:rPr>
        <w:t> </w:t>
      </w:r>
      <w:r w:rsidR="001C4BB6" w:rsidRPr="000F2D33">
        <w:rPr>
          <w:rFonts w:ascii="Lucida Grande" w:hAnsi="Lucida Grande"/>
          <w:b/>
          <w:smallCaps/>
          <w:noProof/>
          <w:sz w:val="22"/>
        </w:rPr>
        <w:t> </w:t>
      </w:r>
      <w:r w:rsidR="001C4BB6" w:rsidRPr="000F2D33">
        <w:rPr>
          <w:rFonts w:ascii="Lucida Grande" w:hAnsi="Lucida Grande"/>
          <w:b/>
          <w:smallCaps/>
          <w:noProof/>
          <w:sz w:val="22"/>
        </w:rPr>
        <w:t> </w:t>
      </w:r>
      <w:r w:rsidR="001C4BB6" w:rsidRPr="000F2D33">
        <w:rPr>
          <w:rFonts w:ascii="Lucida Grande" w:hAnsi="Lucida Grande"/>
          <w:b/>
          <w:smallCaps/>
          <w:noProof/>
          <w:sz w:val="22"/>
        </w:rPr>
        <w:t> </w:t>
      </w:r>
      <w:r w:rsidR="001C4BB6" w:rsidRPr="000F2D33">
        <w:rPr>
          <w:rFonts w:ascii="Lucida Grande" w:hAnsi="Lucida Grande"/>
          <w:b/>
          <w:smallCaps/>
          <w:noProof/>
          <w:sz w:val="22"/>
        </w:rPr>
        <w:t> </w:t>
      </w:r>
      <w:r w:rsidR="001C4BB6" w:rsidRPr="000F2D33">
        <w:rPr>
          <w:rFonts w:ascii="Times" w:hAnsi="Times"/>
          <w:b/>
          <w:smallCaps/>
          <w:sz w:val="22"/>
        </w:rPr>
        <w:fldChar w:fldCharType="end"/>
      </w:r>
      <w:bookmarkEnd w:id="32"/>
    </w:p>
    <w:p w:rsidR="001C4BB6" w:rsidRPr="000F2D33" w:rsidRDefault="001C4BB6" w:rsidP="001C4BB6">
      <w:pPr>
        <w:pStyle w:val="BodyText"/>
        <w:spacing w:line="360" w:lineRule="auto"/>
        <w:ind w:right="90" w:firstLine="450"/>
        <w:jc w:val="left"/>
        <w:rPr>
          <w:rFonts w:ascii="Times" w:hAnsi="Times"/>
          <w:sz w:val="22"/>
        </w:rPr>
      </w:pPr>
      <w:r w:rsidRPr="000F2D33">
        <w:rPr>
          <w:rFonts w:ascii="Times" w:hAnsi="Times"/>
          <w:sz w:val="22"/>
        </w:rPr>
        <w:t>ADVISOR’S Phone #</w:t>
      </w:r>
      <w:r w:rsidRPr="000F2D33">
        <w:rPr>
          <w:rFonts w:ascii="Times" w:hAnsi="Times"/>
          <w:b/>
          <w:smallCaps/>
          <w:sz w:val="22"/>
        </w:rPr>
        <w:fldChar w:fldCharType="begin">
          <w:ffData>
            <w:name w:val="Text32"/>
            <w:enabled/>
            <w:calcOnExit w:val="0"/>
            <w:textInput/>
          </w:ffData>
        </w:fldChar>
      </w:r>
      <w:bookmarkStart w:id="33" w:name="Text32"/>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33"/>
      <w:r w:rsidRPr="000F2D33">
        <w:rPr>
          <w:rFonts w:ascii="Times" w:hAnsi="Times"/>
          <w:sz w:val="22"/>
        </w:rPr>
        <w:tab/>
      </w:r>
      <w:r w:rsidRPr="000F2D33">
        <w:rPr>
          <w:rFonts w:ascii="Times" w:hAnsi="Times"/>
          <w:sz w:val="22"/>
        </w:rPr>
        <w:tab/>
        <w:t xml:space="preserve">ADVISOR’S </w:t>
      </w:r>
      <w:r w:rsidRPr="000F2D33">
        <w:rPr>
          <w:rFonts w:ascii="Times" w:hAnsi="Times"/>
          <w:caps/>
          <w:sz w:val="22"/>
        </w:rPr>
        <w:t>Emai</w:t>
      </w:r>
      <w:r w:rsidRPr="000F2D33">
        <w:rPr>
          <w:rFonts w:ascii="Times" w:hAnsi="Times"/>
          <w:sz w:val="22"/>
        </w:rPr>
        <w:t xml:space="preserve">L: </w:t>
      </w:r>
      <w:r w:rsidRPr="000F2D33">
        <w:rPr>
          <w:rFonts w:ascii="Times" w:hAnsi="Times"/>
          <w:b/>
          <w:smallCaps/>
          <w:sz w:val="22"/>
        </w:rPr>
        <w:fldChar w:fldCharType="begin">
          <w:ffData>
            <w:name w:val="Text33"/>
            <w:enabled/>
            <w:calcOnExit w:val="0"/>
            <w:textInput/>
          </w:ffData>
        </w:fldChar>
      </w:r>
      <w:bookmarkStart w:id="34" w:name="Text33"/>
      <w:r w:rsidRPr="000F2D33">
        <w:rPr>
          <w:rFonts w:ascii="Times" w:hAnsi="Times"/>
          <w:b/>
          <w:smallCaps/>
          <w:sz w:val="22"/>
        </w:rPr>
        <w:instrText xml:space="preserve"> FORMTEXT </w:instrText>
      </w:r>
      <w:r w:rsidRPr="000F2D33">
        <w:rPr>
          <w:rFonts w:ascii="Times" w:hAnsi="Times"/>
          <w:b/>
          <w:smallCaps/>
          <w:sz w:val="22"/>
        </w:rPr>
      </w:r>
      <w:r w:rsidRPr="000F2D33">
        <w:rPr>
          <w:rFonts w:ascii="Times" w:hAnsi="Times"/>
          <w:b/>
          <w:smallCaps/>
          <w:sz w:val="22"/>
        </w:rPr>
        <w:fldChar w:fldCharType="separate"/>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Lucida Grande" w:hAnsi="Lucida Grande"/>
          <w:b/>
          <w:smallCaps/>
          <w:noProof/>
          <w:sz w:val="22"/>
        </w:rPr>
        <w:t> </w:t>
      </w:r>
      <w:r w:rsidRPr="000F2D33">
        <w:rPr>
          <w:rFonts w:ascii="Times" w:hAnsi="Times"/>
          <w:b/>
          <w:smallCaps/>
          <w:sz w:val="22"/>
        </w:rPr>
        <w:fldChar w:fldCharType="end"/>
      </w:r>
      <w:bookmarkEnd w:id="34"/>
    </w:p>
    <w:p w:rsidR="001C4BB6" w:rsidRPr="000F2D33" w:rsidRDefault="00036FB6" w:rsidP="001C4BB6">
      <w:pPr>
        <w:pStyle w:val="BodyText"/>
        <w:spacing w:line="360" w:lineRule="auto"/>
        <w:ind w:right="90" w:firstLine="450"/>
        <w:jc w:val="left"/>
        <w:rPr>
          <w:rFonts w:ascii="Times" w:hAnsi="Times"/>
          <w:sz w:val="22"/>
        </w:rPr>
      </w:pPr>
      <w:r>
        <w:rPr>
          <w:rFonts w:ascii="Times" w:hAnsi="Times"/>
          <w:noProof/>
          <w:sz w:val="22"/>
        </w:rPr>
        <mc:AlternateContent>
          <mc:Choice Requires="wps">
            <w:drawing>
              <wp:anchor distT="0" distB="0" distL="114300" distR="114300" simplePos="0" relativeHeight="251658752" behindDoc="0" locked="0" layoutInCell="1" allowOverlap="1">
                <wp:simplePos x="0" y="0"/>
                <wp:positionH relativeFrom="column">
                  <wp:posOffset>5034915</wp:posOffset>
                </wp:positionH>
                <wp:positionV relativeFrom="paragraph">
                  <wp:posOffset>180340</wp:posOffset>
                </wp:positionV>
                <wp:extent cx="9144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45pt,14.2pt" to="468.4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xEIB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"/>
            </w:pict>
          </mc:Fallback>
        </mc:AlternateContent>
      </w:r>
      <w:r>
        <w:rPr>
          <w:rFonts w:ascii="Times" w:hAnsi="Times"/>
          <w:noProof/>
          <w:sz w:val="22"/>
        </w:rPr>
        <mc:AlternateContent>
          <mc:Choice Requires="wps">
            <w:drawing>
              <wp:anchor distT="0" distB="0" distL="114300" distR="114300" simplePos="0" relativeHeight="251657728" behindDoc="0" locked="0" layoutInCell="1" allowOverlap="1">
                <wp:simplePos x="0" y="0"/>
                <wp:positionH relativeFrom="column">
                  <wp:posOffset>1834515</wp:posOffset>
                </wp:positionH>
                <wp:positionV relativeFrom="paragraph">
                  <wp:posOffset>180340</wp:posOffset>
                </wp:positionV>
                <wp:extent cx="2514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5pt,14.2pt" to="342.45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"/>
            </w:pict>
          </mc:Fallback>
        </mc:AlternateContent>
      </w:r>
      <w:r w:rsidR="001C4BB6" w:rsidRPr="000F2D33">
        <w:rPr>
          <w:rFonts w:ascii="Times" w:hAnsi="Times"/>
          <w:sz w:val="22"/>
        </w:rPr>
        <w:t>ADVISOR’S SIGNATURE</w:t>
      </w:r>
      <w:r w:rsidR="001C4BB6" w:rsidRPr="000F2D33">
        <w:rPr>
          <w:rFonts w:ascii="Times" w:hAnsi="Times"/>
          <w:sz w:val="22"/>
        </w:rPr>
        <w:tab/>
      </w:r>
      <w:r w:rsidR="001C4BB6" w:rsidRPr="000F2D33">
        <w:rPr>
          <w:rFonts w:ascii="Times" w:hAnsi="Times"/>
          <w:sz w:val="22"/>
        </w:rPr>
        <w:tab/>
      </w:r>
      <w:r w:rsidR="001C4BB6" w:rsidRPr="000F2D33">
        <w:rPr>
          <w:rFonts w:ascii="Times" w:hAnsi="Times"/>
          <w:sz w:val="22"/>
        </w:rPr>
        <w:tab/>
      </w:r>
      <w:r w:rsidR="001C4BB6" w:rsidRPr="000F2D33">
        <w:rPr>
          <w:rFonts w:ascii="Times" w:hAnsi="Times"/>
          <w:sz w:val="22"/>
        </w:rPr>
        <w:tab/>
      </w:r>
      <w:r w:rsidR="001C4BB6" w:rsidRPr="000F2D33">
        <w:rPr>
          <w:rFonts w:ascii="Times" w:hAnsi="Times"/>
          <w:sz w:val="22"/>
        </w:rPr>
        <w:tab/>
      </w:r>
      <w:r w:rsidR="001C4BB6" w:rsidRPr="000F2D33">
        <w:rPr>
          <w:rFonts w:ascii="Times" w:hAnsi="Times"/>
          <w:sz w:val="22"/>
        </w:rPr>
        <w:tab/>
        <w:t xml:space="preserve">DATE </w:t>
      </w:r>
      <w:r w:rsidR="001C4BB6" w:rsidRPr="000F2D33">
        <w:rPr>
          <w:rFonts w:ascii="Times" w:hAnsi="Times"/>
          <w:sz w:val="22"/>
        </w:rPr>
        <w:fldChar w:fldCharType="begin">
          <w:ffData>
            <w:name w:val="Text114"/>
            <w:enabled/>
            <w:calcOnExit w:val="0"/>
            <w:textInput/>
          </w:ffData>
        </w:fldChar>
      </w:r>
      <w:bookmarkStart w:id="35" w:name="Text114"/>
      <w:r w:rsidR="001C4BB6" w:rsidRPr="000F2D33">
        <w:rPr>
          <w:rFonts w:ascii="Times" w:hAnsi="Times"/>
          <w:sz w:val="22"/>
        </w:rPr>
        <w:instrText xml:space="preserve"> FORMTEXT </w:instrText>
      </w:r>
      <w:r w:rsidR="001C4BB6" w:rsidRPr="000F2D33">
        <w:rPr>
          <w:rFonts w:ascii="Times" w:hAnsi="Times"/>
          <w:sz w:val="22"/>
        </w:rPr>
      </w:r>
      <w:r w:rsidR="001C4BB6" w:rsidRPr="000F2D33">
        <w:rPr>
          <w:rFonts w:ascii="Times" w:hAnsi="Times"/>
          <w:sz w:val="22"/>
        </w:rPr>
        <w:fldChar w:fldCharType="separate"/>
      </w:r>
      <w:r w:rsidR="001C4BB6" w:rsidRPr="000F2D33">
        <w:rPr>
          <w:rFonts w:ascii="Times" w:hAnsi="Times"/>
          <w:noProof/>
          <w:sz w:val="22"/>
        </w:rPr>
        <w:t> </w:t>
      </w:r>
      <w:r w:rsidR="001C4BB6" w:rsidRPr="000F2D33">
        <w:rPr>
          <w:rFonts w:ascii="Times" w:hAnsi="Times"/>
          <w:noProof/>
          <w:sz w:val="22"/>
        </w:rPr>
        <w:t> </w:t>
      </w:r>
      <w:r w:rsidR="001C4BB6" w:rsidRPr="000F2D33">
        <w:rPr>
          <w:rFonts w:ascii="Times" w:hAnsi="Times"/>
          <w:noProof/>
          <w:sz w:val="22"/>
        </w:rPr>
        <w:t> </w:t>
      </w:r>
      <w:r w:rsidR="001C4BB6" w:rsidRPr="000F2D33">
        <w:rPr>
          <w:rFonts w:ascii="Times" w:hAnsi="Times"/>
          <w:noProof/>
          <w:sz w:val="22"/>
        </w:rPr>
        <w:t> </w:t>
      </w:r>
      <w:r w:rsidR="001C4BB6" w:rsidRPr="000F2D33">
        <w:rPr>
          <w:rFonts w:ascii="Times" w:hAnsi="Times"/>
          <w:noProof/>
          <w:sz w:val="22"/>
        </w:rPr>
        <w:t> </w:t>
      </w:r>
      <w:r w:rsidR="001C4BB6" w:rsidRPr="000F2D33">
        <w:rPr>
          <w:rFonts w:ascii="Times" w:hAnsi="Times"/>
          <w:sz w:val="22"/>
        </w:rPr>
        <w:fldChar w:fldCharType="end"/>
      </w:r>
      <w:bookmarkEnd w:id="35"/>
      <w:r w:rsidR="001C4BB6" w:rsidRPr="000F2D33">
        <w:rPr>
          <w:rFonts w:ascii="Times" w:hAnsi="Times"/>
          <w:sz w:val="22"/>
        </w:rPr>
        <w:br w:type="page"/>
      </w:r>
      <w:r w:rsidR="001C4BB6" w:rsidRPr="000F2D33">
        <w:rPr>
          <w:rFonts w:ascii="Times" w:hAnsi="Times"/>
          <w:b/>
          <w:sz w:val="22"/>
        </w:rPr>
        <w:lastRenderedPageBreak/>
        <w:t>PROJECT BUDGET</w:t>
      </w:r>
      <w:r w:rsidR="00EC1941" w:rsidRPr="000F2D33">
        <w:rPr>
          <w:rFonts w:ascii="Times" w:hAnsi="Times"/>
          <w:b/>
          <w:sz w:val="22"/>
        </w:rPr>
        <w:t>: Page 1 of 2</w:t>
      </w:r>
    </w:p>
    <w:p w:rsidR="001C4BB6" w:rsidRPr="000F2D33" w:rsidRDefault="001C4BB6">
      <w:pPr>
        <w:pStyle w:val="BodyText"/>
        <w:tabs>
          <w:tab w:val="left" w:pos="900"/>
        </w:tabs>
        <w:ind w:right="720"/>
        <w:jc w:val="left"/>
        <w:rPr>
          <w:rFonts w:ascii="Times" w:hAnsi="Time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168"/>
        <w:gridCol w:w="1440"/>
        <w:gridCol w:w="1602"/>
      </w:tblGrid>
      <w:tr w:rsidR="001C4BB6" w:rsidRPr="000F2D33" w:rsidTr="00B97125">
        <w:tblPrEx>
          <w:tblCellMar>
            <w:top w:w="0" w:type="dxa"/>
            <w:bottom w:w="0" w:type="dxa"/>
          </w:tblCellMar>
        </w:tblPrEx>
        <w:tc>
          <w:tcPr>
            <w:tcW w:w="3168" w:type="dxa"/>
          </w:tcPr>
          <w:p w:rsidR="00B97125" w:rsidRPr="000F2D33" w:rsidRDefault="001C4BB6">
            <w:pPr>
              <w:pStyle w:val="BodyText"/>
              <w:tabs>
                <w:tab w:val="left" w:pos="900"/>
              </w:tabs>
              <w:jc w:val="left"/>
              <w:rPr>
                <w:rFonts w:ascii="Times" w:hAnsi="Times"/>
                <w:b/>
                <w:sz w:val="22"/>
                <w:szCs w:val="22"/>
              </w:rPr>
            </w:pPr>
            <w:r w:rsidRPr="000F2D33">
              <w:rPr>
                <w:rFonts w:ascii="Times" w:hAnsi="Times"/>
                <w:b/>
                <w:sz w:val="22"/>
                <w:szCs w:val="22"/>
              </w:rPr>
              <w:t>PROJECT EXPENSES</w:t>
            </w:r>
            <w:r w:rsidR="00B97125" w:rsidRPr="000F2D33">
              <w:rPr>
                <w:rFonts w:ascii="Times" w:hAnsi="Times"/>
                <w:b/>
                <w:sz w:val="22"/>
                <w:szCs w:val="22"/>
              </w:rPr>
              <w:t xml:space="preserve">: </w:t>
            </w:r>
          </w:p>
          <w:p w:rsidR="00B97125" w:rsidRPr="000F2D33" w:rsidRDefault="00B97125">
            <w:pPr>
              <w:pStyle w:val="BodyText"/>
              <w:tabs>
                <w:tab w:val="left" w:pos="900"/>
              </w:tabs>
              <w:jc w:val="left"/>
              <w:rPr>
                <w:rFonts w:ascii="Times" w:hAnsi="Times"/>
                <w:b/>
                <w:sz w:val="22"/>
                <w:szCs w:val="22"/>
              </w:rPr>
            </w:pPr>
            <w:r w:rsidRPr="000F2D33">
              <w:rPr>
                <w:rFonts w:ascii="Times" w:hAnsi="Times"/>
                <w:b/>
                <w:sz w:val="22"/>
                <w:szCs w:val="22"/>
              </w:rPr>
              <w:t>(by category)</w:t>
            </w:r>
          </w:p>
        </w:tc>
        <w:tc>
          <w:tcPr>
            <w:tcW w:w="3168" w:type="dxa"/>
            <w:tcBorders>
              <w:bottom w:val="nil"/>
            </w:tcBorders>
            <w:shd w:val="pct25" w:color="auto" w:fill="FFFFFF"/>
          </w:tcPr>
          <w:p w:rsidR="001C4BB6" w:rsidRPr="000F2D33" w:rsidRDefault="009C21A7" w:rsidP="009C21A7">
            <w:pPr>
              <w:pStyle w:val="BodyText"/>
              <w:tabs>
                <w:tab w:val="left" w:pos="900"/>
              </w:tabs>
              <w:jc w:val="left"/>
              <w:rPr>
                <w:rFonts w:ascii="Times" w:hAnsi="Times"/>
                <w:sz w:val="22"/>
              </w:rPr>
            </w:pPr>
            <w:r w:rsidRPr="000F2D33">
              <w:rPr>
                <w:rFonts w:ascii="Times" w:hAnsi="Times"/>
                <w:sz w:val="22"/>
              </w:rPr>
              <w:t xml:space="preserve">Note: Column A is the amount requested from ECAP for each expense item.  Column B is the total dollar amount of item in proposed project.  </w:t>
            </w:r>
          </w:p>
        </w:tc>
        <w:tc>
          <w:tcPr>
            <w:tcW w:w="1440" w:type="dxa"/>
            <w:tcBorders>
              <w:bottom w:val="nil"/>
            </w:tcBorders>
          </w:tcPr>
          <w:p w:rsidR="001C4BB6" w:rsidRPr="000F2D33" w:rsidRDefault="001C4BB6">
            <w:pPr>
              <w:pStyle w:val="BodyText"/>
              <w:tabs>
                <w:tab w:val="left" w:pos="900"/>
              </w:tabs>
              <w:jc w:val="left"/>
              <w:rPr>
                <w:rFonts w:ascii="Times" w:hAnsi="Times"/>
                <w:b/>
                <w:sz w:val="22"/>
              </w:rPr>
            </w:pPr>
          </w:p>
          <w:p w:rsidR="001C4BB6" w:rsidRPr="000F2D33" w:rsidRDefault="001C4BB6">
            <w:pPr>
              <w:pStyle w:val="BodyText"/>
              <w:tabs>
                <w:tab w:val="left" w:pos="900"/>
              </w:tabs>
              <w:jc w:val="left"/>
              <w:rPr>
                <w:rFonts w:ascii="Times" w:hAnsi="Times"/>
                <w:sz w:val="22"/>
              </w:rPr>
            </w:pPr>
            <w:r w:rsidRPr="000F2D33">
              <w:rPr>
                <w:rFonts w:ascii="Times" w:hAnsi="Times"/>
                <w:b/>
                <w:sz w:val="22"/>
              </w:rPr>
              <w:t>(A) ECAP</w:t>
            </w:r>
          </w:p>
        </w:tc>
        <w:tc>
          <w:tcPr>
            <w:tcW w:w="1602" w:type="dxa"/>
            <w:tcBorders>
              <w:bottom w:val="nil"/>
            </w:tcBorders>
          </w:tcPr>
          <w:p w:rsidR="001C4BB6" w:rsidRPr="000F2D33" w:rsidRDefault="001C4BB6">
            <w:pPr>
              <w:pStyle w:val="BodyText"/>
              <w:tabs>
                <w:tab w:val="left" w:pos="900"/>
              </w:tabs>
              <w:jc w:val="left"/>
              <w:rPr>
                <w:rFonts w:ascii="Times" w:hAnsi="Times"/>
                <w:b/>
                <w:sz w:val="22"/>
              </w:rPr>
            </w:pPr>
          </w:p>
          <w:p w:rsidR="001C4BB6" w:rsidRPr="000F2D33" w:rsidRDefault="001C4BB6">
            <w:pPr>
              <w:pStyle w:val="BodyText"/>
              <w:tabs>
                <w:tab w:val="left" w:pos="900"/>
              </w:tabs>
              <w:jc w:val="left"/>
              <w:rPr>
                <w:rFonts w:ascii="Times" w:hAnsi="Times"/>
                <w:sz w:val="22"/>
              </w:rPr>
            </w:pPr>
            <w:r w:rsidRPr="000F2D33">
              <w:rPr>
                <w:rFonts w:ascii="Times" w:hAnsi="Times"/>
                <w:b/>
                <w:sz w:val="22"/>
              </w:rPr>
              <w:t xml:space="preserve">(B)TOTAL </w:t>
            </w:r>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i/>
                <w:sz w:val="22"/>
              </w:rPr>
            </w:pPr>
            <w:r w:rsidRPr="000F2D33">
              <w:rPr>
                <w:rFonts w:ascii="Times" w:hAnsi="Times"/>
                <w:i/>
                <w:sz w:val="22"/>
              </w:rPr>
              <w:t>(1) OUTSIDE PROFESSIONAL SERVICES</w:t>
            </w:r>
          </w:p>
        </w:tc>
        <w:tc>
          <w:tcPr>
            <w:tcW w:w="3168" w:type="dxa"/>
            <w:shd w:val="pct25" w:color="auto" w:fill="FFFFFF"/>
          </w:tcPr>
          <w:p w:rsidR="001C4BB6" w:rsidRPr="000F2D33" w:rsidRDefault="001C4BB6">
            <w:pPr>
              <w:pStyle w:val="BodyText"/>
              <w:tabs>
                <w:tab w:val="left" w:pos="900"/>
              </w:tabs>
              <w:jc w:val="left"/>
              <w:rPr>
                <w:rFonts w:ascii="Times" w:hAnsi="Times"/>
                <w:sz w:val="22"/>
              </w:rPr>
            </w:pPr>
          </w:p>
        </w:tc>
        <w:tc>
          <w:tcPr>
            <w:tcW w:w="1440" w:type="dxa"/>
            <w:shd w:val="pct25" w:color="auto" w:fill="FFFFFF"/>
          </w:tcPr>
          <w:p w:rsidR="001C4BB6" w:rsidRPr="000F2D33" w:rsidRDefault="00B97125" w:rsidP="00B97125">
            <w:pPr>
              <w:pStyle w:val="BodyText"/>
              <w:tabs>
                <w:tab w:val="left" w:pos="900"/>
              </w:tabs>
              <w:jc w:val="center"/>
              <w:rPr>
                <w:rFonts w:ascii="Times" w:hAnsi="Times"/>
                <w:sz w:val="20"/>
              </w:rPr>
            </w:pPr>
            <w:r w:rsidRPr="000F2D33">
              <w:rPr>
                <w:rFonts w:ascii="Times" w:hAnsi="Times"/>
                <w:sz w:val="20"/>
              </w:rPr>
              <w:t>Share of cost</w:t>
            </w:r>
          </w:p>
          <w:p w:rsidR="00B97125" w:rsidRPr="000F2D33" w:rsidRDefault="00B97125" w:rsidP="00B97125">
            <w:pPr>
              <w:pStyle w:val="BodyText"/>
              <w:tabs>
                <w:tab w:val="left" w:pos="900"/>
              </w:tabs>
              <w:jc w:val="center"/>
              <w:rPr>
                <w:rFonts w:ascii="Times" w:hAnsi="Times"/>
                <w:sz w:val="20"/>
              </w:rPr>
            </w:pPr>
            <w:r w:rsidRPr="000F2D33">
              <w:rPr>
                <w:rFonts w:ascii="Times" w:hAnsi="Times"/>
                <w:sz w:val="20"/>
              </w:rPr>
              <w:t>↓</w:t>
            </w:r>
          </w:p>
        </w:tc>
        <w:tc>
          <w:tcPr>
            <w:tcW w:w="1602" w:type="dxa"/>
            <w:shd w:val="pct25" w:color="auto" w:fill="FFFFFF"/>
          </w:tcPr>
          <w:p w:rsidR="001C4BB6" w:rsidRPr="000F2D33" w:rsidRDefault="00B97125" w:rsidP="00B97125">
            <w:pPr>
              <w:pStyle w:val="BodyText"/>
              <w:tabs>
                <w:tab w:val="left" w:pos="900"/>
              </w:tabs>
              <w:jc w:val="center"/>
              <w:rPr>
                <w:rFonts w:ascii="Times" w:hAnsi="Times"/>
                <w:sz w:val="22"/>
              </w:rPr>
            </w:pPr>
            <w:r w:rsidRPr="000F2D33">
              <w:rPr>
                <w:rFonts w:ascii="Times" w:hAnsi="Times"/>
                <w:sz w:val="22"/>
              </w:rPr>
              <w:t>Full cost</w:t>
            </w:r>
          </w:p>
          <w:p w:rsidR="00B97125" w:rsidRPr="000F2D33" w:rsidRDefault="00B97125" w:rsidP="00B97125">
            <w:pPr>
              <w:pStyle w:val="BodyText"/>
              <w:tabs>
                <w:tab w:val="left" w:pos="900"/>
              </w:tabs>
              <w:jc w:val="center"/>
              <w:rPr>
                <w:rFonts w:ascii="Times" w:hAnsi="Times"/>
                <w:sz w:val="22"/>
              </w:rPr>
            </w:pPr>
            <w:r w:rsidRPr="000F2D33">
              <w:rPr>
                <w:rFonts w:ascii="Times" w:hAnsi="Times"/>
                <w:sz w:val="22"/>
              </w:rPr>
              <w:t>↓</w:t>
            </w:r>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t>Presenter/Artist(s)</w:t>
            </w:r>
          </w:p>
        </w:tc>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34"/>
                  <w:enabled/>
                  <w:calcOnExit w:val="0"/>
                  <w:textInput>
                    <w:default w:val="Artist/Exhibit Fee"/>
                  </w:textInput>
                </w:ffData>
              </w:fldChar>
            </w:r>
            <w:bookmarkStart w:id="36" w:name="Text34"/>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Artist/Exhibit</w:t>
            </w:r>
            <w:r w:rsidR="00B97125" w:rsidRPr="000F2D33">
              <w:rPr>
                <w:rFonts w:ascii="Times" w:hAnsi="Times"/>
                <w:noProof/>
                <w:sz w:val="22"/>
              </w:rPr>
              <w:t>/Performance</w:t>
            </w:r>
            <w:r w:rsidRPr="000F2D33">
              <w:rPr>
                <w:rFonts w:ascii="Times" w:hAnsi="Times"/>
                <w:noProof/>
                <w:sz w:val="22"/>
              </w:rPr>
              <w:t xml:space="preserve"> Fee</w:t>
            </w:r>
            <w:r w:rsidRPr="000F2D33">
              <w:rPr>
                <w:rFonts w:ascii="Times" w:hAnsi="Times"/>
                <w:sz w:val="22"/>
              </w:rPr>
              <w:fldChar w:fldCharType="end"/>
            </w:r>
            <w:bookmarkEnd w:id="36"/>
          </w:p>
        </w:tc>
        <w:tc>
          <w:tcPr>
            <w:tcW w:w="1440"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35"/>
                  <w:enabled/>
                  <w:calcOnExit/>
                  <w:textInput>
                    <w:type w:val="number"/>
                    <w:format w:val="#,##0.00"/>
                  </w:textInput>
                </w:ffData>
              </w:fldChar>
            </w:r>
            <w:bookmarkStart w:id="37" w:name="Text35"/>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37"/>
          </w:p>
        </w:tc>
        <w:tc>
          <w:tcPr>
            <w:tcW w:w="1602"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36"/>
                  <w:enabled/>
                  <w:calcOnExit/>
                  <w:textInput>
                    <w:type w:val="number"/>
                    <w:format w:val="#,##0.00"/>
                  </w:textInput>
                </w:ffData>
              </w:fldChar>
            </w:r>
            <w:bookmarkStart w:id="38" w:name="Text36"/>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38"/>
          </w:p>
        </w:tc>
      </w:tr>
      <w:tr w:rsidR="001C4BB6" w:rsidRPr="000F2D33" w:rsidTr="00B97125">
        <w:tblPrEx>
          <w:tblCellMar>
            <w:top w:w="0" w:type="dxa"/>
            <w:bottom w:w="0" w:type="dxa"/>
          </w:tblCellMar>
        </w:tblPrEx>
        <w:tc>
          <w:tcPr>
            <w:tcW w:w="3168"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Technical Support</w:t>
            </w:r>
          </w:p>
        </w:tc>
        <w:tc>
          <w:tcPr>
            <w:tcW w:w="3168"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37"/>
                  <w:enabled/>
                  <w:calcOnExit w:val="0"/>
                  <w:textInput>
                    <w:default w:val="Technicians, Support Personnel,etc."/>
                  </w:textInput>
                </w:ffData>
              </w:fldChar>
            </w:r>
            <w:bookmarkStart w:id="39" w:name="Text37"/>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Technicians, Support Personnel,etc.</w:t>
            </w:r>
            <w:r w:rsidRPr="000F2D33">
              <w:rPr>
                <w:rFonts w:ascii="Times" w:hAnsi="Times"/>
                <w:sz w:val="22"/>
              </w:rPr>
              <w:fldChar w:fldCharType="end"/>
            </w:r>
            <w:bookmarkEnd w:id="39"/>
          </w:p>
        </w:tc>
        <w:tc>
          <w:tcPr>
            <w:tcW w:w="1440"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38"/>
                  <w:enabled/>
                  <w:calcOnExit/>
                  <w:textInput>
                    <w:type w:val="number"/>
                    <w:format w:val="#,##0.00"/>
                  </w:textInput>
                </w:ffData>
              </w:fldChar>
            </w:r>
            <w:bookmarkStart w:id="40" w:name="Text38"/>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40"/>
          </w:p>
        </w:tc>
        <w:tc>
          <w:tcPr>
            <w:tcW w:w="1602"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39"/>
                  <w:enabled/>
                  <w:calcOnExit/>
                  <w:textInput>
                    <w:type w:val="number"/>
                    <w:format w:val="#,##0.00"/>
                  </w:textInput>
                </w:ffData>
              </w:fldChar>
            </w:r>
            <w:bookmarkStart w:id="41" w:name="Text39"/>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41"/>
          </w:p>
        </w:tc>
      </w:tr>
      <w:tr w:rsidR="001C4BB6" w:rsidRPr="000F2D33" w:rsidTr="00B97125">
        <w:tblPrEx>
          <w:tblCellMar>
            <w:top w:w="0" w:type="dxa"/>
            <w:bottom w:w="0" w:type="dxa"/>
          </w:tblCellMar>
        </w:tblPrEx>
        <w:tc>
          <w:tcPr>
            <w:tcW w:w="3168" w:type="dxa"/>
            <w:shd w:val="pct25" w:color="auto" w:fill="FFFFFF"/>
          </w:tcPr>
          <w:p w:rsidR="001C4BB6" w:rsidRPr="000F2D33" w:rsidRDefault="001C4BB6">
            <w:pPr>
              <w:pStyle w:val="BodyText"/>
              <w:tabs>
                <w:tab w:val="left" w:pos="900"/>
              </w:tabs>
              <w:jc w:val="left"/>
              <w:rPr>
                <w:rFonts w:ascii="Times" w:hAnsi="Times"/>
                <w:i/>
                <w:sz w:val="22"/>
              </w:rPr>
            </w:pPr>
          </w:p>
        </w:tc>
        <w:tc>
          <w:tcPr>
            <w:tcW w:w="3168" w:type="dxa"/>
            <w:shd w:val="pct25" w:color="auto" w:fill="FFFFFF"/>
          </w:tcPr>
          <w:p w:rsidR="001C4BB6" w:rsidRPr="000F2D33" w:rsidRDefault="001C4BB6">
            <w:pPr>
              <w:pStyle w:val="BodyText"/>
              <w:tabs>
                <w:tab w:val="left" w:pos="900"/>
              </w:tabs>
              <w:jc w:val="left"/>
              <w:rPr>
                <w:rFonts w:ascii="Times" w:hAnsi="Times"/>
                <w:sz w:val="22"/>
              </w:rPr>
            </w:pPr>
          </w:p>
        </w:tc>
        <w:tc>
          <w:tcPr>
            <w:tcW w:w="1440" w:type="dxa"/>
            <w:shd w:val="pct25" w:color="auto" w:fill="FFFFFF"/>
          </w:tcPr>
          <w:p w:rsidR="001C4BB6" w:rsidRPr="000F2D33" w:rsidRDefault="001C4BB6">
            <w:pPr>
              <w:pStyle w:val="BodyText"/>
              <w:tabs>
                <w:tab w:val="left" w:pos="900"/>
              </w:tabs>
              <w:jc w:val="left"/>
              <w:rPr>
                <w:rFonts w:ascii="Times" w:hAnsi="Times"/>
                <w:sz w:val="22"/>
              </w:rPr>
            </w:pPr>
          </w:p>
        </w:tc>
        <w:tc>
          <w:tcPr>
            <w:tcW w:w="1602" w:type="dxa"/>
            <w:shd w:val="pct25" w:color="auto" w:fill="FFFFFF"/>
          </w:tcPr>
          <w:p w:rsidR="001C4BB6" w:rsidRPr="000F2D33" w:rsidRDefault="001C4BB6">
            <w:pPr>
              <w:pStyle w:val="BodyText"/>
              <w:tabs>
                <w:tab w:val="left" w:pos="900"/>
              </w:tabs>
              <w:jc w:val="left"/>
              <w:rPr>
                <w:rFonts w:ascii="Times" w:hAnsi="Times"/>
                <w:sz w:val="22"/>
              </w:rPr>
            </w:pPr>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i/>
                <w:sz w:val="22"/>
              </w:rPr>
            </w:pPr>
            <w:r w:rsidRPr="000F2D33">
              <w:rPr>
                <w:rFonts w:ascii="Times" w:hAnsi="Times"/>
                <w:i/>
                <w:sz w:val="22"/>
              </w:rPr>
              <w:t>(2) RENTAL</w:t>
            </w:r>
          </w:p>
        </w:tc>
        <w:tc>
          <w:tcPr>
            <w:tcW w:w="3168" w:type="dxa"/>
            <w:shd w:val="pct25" w:color="auto" w:fill="FFFFFF"/>
          </w:tcPr>
          <w:p w:rsidR="001C4BB6" w:rsidRPr="000F2D33" w:rsidRDefault="001C4BB6">
            <w:pPr>
              <w:pStyle w:val="BodyText"/>
              <w:tabs>
                <w:tab w:val="left" w:pos="900"/>
              </w:tabs>
              <w:jc w:val="left"/>
              <w:rPr>
                <w:rFonts w:ascii="Times" w:hAnsi="Times"/>
                <w:sz w:val="22"/>
              </w:rPr>
            </w:pPr>
          </w:p>
        </w:tc>
        <w:tc>
          <w:tcPr>
            <w:tcW w:w="1440" w:type="dxa"/>
            <w:shd w:val="pct25" w:color="auto" w:fill="FFFFFF"/>
          </w:tcPr>
          <w:p w:rsidR="001C4BB6" w:rsidRPr="000F2D33" w:rsidRDefault="001C4BB6">
            <w:pPr>
              <w:pStyle w:val="BodyText"/>
              <w:tabs>
                <w:tab w:val="left" w:pos="900"/>
              </w:tabs>
              <w:jc w:val="left"/>
              <w:rPr>
                <w:rFonts w:ascii="Times" w:hAnsi="Times"/>
                <w:sz w:val="22"/>
              </w:rPr>
            </w:pPr>
          </w:p>
        </w:tc>
        <w:tc>
          <w:tcPr>
            <w:tcW w:w="1602" w:type="dxa"/>
            <w:shd w:val="pct25" w:color="auto" w:fill="FFFFFF"/>
          </w:tcPr>
          <w:p w:rsidR="001C4BB6" w:rsidRPr="000F2D33" w:rsidRDefault="001C4BB6">
            <w:pPr>
              <w:pStyle w:val="BodyText"/>
              <w:tabs>
                <w:tab w:val="left" w:pos="900"/>
              </w:tabs>
              <w:jc w:val="left"/>
              <w:rPr>
                <w:rFonts w:ascii="Times" w:hAnsi="Times"/>
                <w:sz w:val="22"/>
              </w:rPr>
            </w:pPr>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t>Equipment</w:t>
            </w:r>
          </w:p>
        </w:tc>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40"/>
                  <w:enabled/>
                  <w:calcOnExit w:val="0"/>
                  <w:textInput/>
                </w:ffData>
              </w:fldChar>
            </w:r>
            <w:bookmarkStart w:id="42" w:name="Text40"/>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42"/>
          </w:p>
        </w:tc>
        <w:tc>
          <w:tcPr>
            <w:tcW w:w="1440"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44"/>
                  <w:enabled/>
                  <w:calcOnExit/>
                  <w:textInput>
                    <w:type w:val="number"/>
                    <w:format w:val="#,##0.00"/>
                  </w:textInput>
                </w:ffData>
              </w:fldChar>
            </w:r>
            <w:bookmarkStart w:id="43" w:name="Text44"/>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43"/>
          </w:p>
        </w:tc>
        <w:tc>
          <w:tcPr>
            <w:tcW w:w="1602"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45"/>
                  <w:enabled/>
                  <w:calcOnExit/>
                  <w:textInput>
                    <w:type w:val="number"/>
                    <w:format w:val="#,##0.00"/>
                  </w:textInput>
                </w:ffData>
              </w:fldChar>
            </w:r>
            <w:bookmarkStart w:id="44" w:name="Text45"/>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44"/>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t>Audio-visual equipment</w:t>
            </w:r>
          </w:p>
        </w:tc>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41"/>
                  <w:enabled/>
                  <w:calcOnExit w:val="0"/>
                  <w:textInput/>
                </w:ffData>
              </w:fldChar>
            </w:r>
            <w:bookmarkStart w:id="45" w:name="Text41"/>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45"/>
          </w:p>
        </w:tc>
        <w:tc>
          <w:tcPr>
            <w:tcW w:w="1440"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46"/>
                  <w:enabled/>
                  <w:calcOnExit/>
                  <w:textInput>
                    <w:type w:val="number"/>
                    <w:format w:val="#,##0.00"/>
                  </w:textInput>
                </w:ffData>
              </w:fldChar>
            </w:r>
            <w:bookmarkStart w:id="46" w:name="Text46"/>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46"/>
          </w:p>
        </w:tc>
        <w:tc>
          <w:tcPr>
            <w:tcW w:w="1602"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47"/>
                  <w:enabled/>
                  <w:calcOnExit/>
                  <w:textInput>
                    <w:type w:val="number"/>
                    <w:format w:val="#,##0.00"/>
                  </w:textInput>
                </w:ffData>
              </w:fldChar>
            </w:r>
            <w:bookmarkStart w:id="47" w:name="Text47"/>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47"/>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t>Space</w:t>
            </w:r>
          </w:p>
        </w:tc>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42"/>
                  <w:enabled/>
                  <w:calcOnExit w:val="0"/>
                  <w:textInput/>
                </w:ffData>
              </w:fldChar>
            </w:r>
            <w:bookmarkStart w:id="48" w:name="Text42"/>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48"/>
          </w:p>
        </w:tc>
        <w:tc>
          <w:tcPr>
            <w:tcW w:w="1440"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48"/>
                  <w:enabled/>
                  <w:calcOnExit/>
                  <w:textInput>
                    <w:type w:val="number"/>
                    <w:format w:val="#,##0.00"/>
                  </w:textInput>
                </w:ffData>
              </w:fldChar>
            </w:r>
            <w:bookmarkStart w:id="49" w:name="Text48"/>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49"/>
          </w:p>
        </w:tc>
        <w:tc>
          <w:tcPr>
            <w:tcW w:w="1602"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49"/>
                  <w:enabled/>
                  <w:calcOnExit/>
                  <w:textInput>
                    <w:type w:val="number"/>
                    <w:format w:val="#,##0.00"/>
                  </w:textInput>
                </w:ffData>
              </w:fldChar>
            </w:r>
            <w:bookmarkStart w:id="50" w:name="Text49"/>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50"/>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t>Other:</w:t>
            </w:r>
          </w:p>
        </w:tc>
        <w:tc>
          <w:tcPr>
            <w:tcW w:w="3168" w:type="dxa"/>
          </w:tcPr>
          <w:p w:rsidR="001C4BB6" w:rsidRPr="00F04F51" w:rsidRDefault="001C4BB6">
            <w:pPr>
              <w:pStyle w:val="BodyText"/>
              <w:tabs>
                <w:tab w:val="left" w:pos="900"/>
              </w:tabs>
              <w:jc w:val="left"/>
              <w:rPr>
                <w:rFonts w:ascii="Times" w:hAnsi="Times"/>
                <w:b/>
                <w:sz w:val="22"/>
              </w:rPr>
            </w:pPr>
            <w:r w:rsidRPr="00F04F51">
              <w:rPr>
                <w:rFonts w:ascii="Times" w:hAnsi="Times"/>
                <w:b/>
                <w:sz w:val="22"/>
              </w:rPr>
              <w:fldChar w:fldCharType="begin">
                <w:ffData>
                  <w:name w:val="Text43"/>
                  <w:enabled/>
                  <w:calcOnExit w:val="0"/>
                  <w:textInput/>
                </w:ffData>
              </w:fldChar>
            </w:r>
            <w:bookmarkStart w:id="51" w:name="Text43"/>
            <w:r w:rsidRPr="00F04F51">
              <w:rPr>
                <w:rFonts w:ascii="Times" w:hAnsi="Times"/>
                <w:b/>
                <w:sz w:val="22"/>
              </w:rPr>
              <w:instrText xml:space="preserve"> FORMTEXT </w:instrText>
            </w:r>
            <w:r w:rsidRPr="00F04F51">
              <w:rPr>
                <w:rFonts w:ascii="Times" w:hAnsi="Times"/>
                <w:b/>
                <w:sz w:val="22"/>
              </w:rPr>
            </w:r>
            <w:r w:rsidRPr="00F04F51">
              <w:rPr>
                <w:rFonts w:ascii="Times" w:hAnsi="Times"/>
                <w:b/>
                <w:sz w:val="22"/>
              </w:rPr>
              <w:fldChar w:fldCharType="separate"/>
            </w:r>
            <w:r w:rsidRPr="00F04F51">
              <w:rPr>
                <w:rFonts w:ascii="Times" w:hAnsi="Times"/>
                <w:b/>
                <w:noProof/>
                <w:sz w:val="22"/>
              </w:rPr>
              <w:t> </w:t>
            </w:r>
            <w:r w:rsidRPr="00F04F51">
              <w:rPr>
                <w:rFonts w:ascii="Times" w:hAnsi="Times"/>
                <w:b/>
                <w:noProof/>
                <w:sz w:val="22"/>
              </w:rPr>
              <w:t> </w:t>
            </w:r>
            <w:r w:rsidRPr="00F04F51">
              <w:rPr>
                <w:rFonts w:ascii="Times" w:hAnsi="Times"/>
                <w:b/>
                <w:noProof/>
                <w:sz w:val="22"/>
              </w:rPr>
              <w:t> </w:t>
            </w:r>
            <w:r w:rsidRPr="00F04F51">
              <w:rPr>
                <w:rFonts w:ascii="Times" w:hAnsi="Times"/>
                <w:b/>
                <w:noProof/>
                <w:sz w:val="22"/>
              </w:rPr>
              <w:t> </w:t>
            </w:r>
            <w:r w:rsidRPr="00F04F51">
              <w:rPr>
                <w:rFonts w:ascii="Times" w:hAnsi="Times"/>
                <w:b/>
                <w:noProof/>
                <w:sz w:val="22"/>
              </w:rPr>
              <w:t> </w:t>
            </w:r>
            <w:r w:rsidRPr="00F04F51">
              <w:rPr>
                <w:rFonts w:ascii="Times" w:hAnsi="Times"/>
                <w:b/>
                <w:sz w:val="22"/>
              </w:rPr>
              <w:fldChar w:fldCharType="end"/>
            </w:r>
            <w:bookmarkEnd w:id="51"/>
          </w:p>
        </w:tc>
        <w:tc>
          <w:tcPr>
            <w:tcW w:w="1440"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50"/>
                  <w:enabled/>
                  <w:calcOnExit/>
                  <w:textInput>
                    <w:type w:val="number"/>
                    <w:format w:val="#,##0.00"/>
                  </w:textInput>
                </w:ffData>
              </w:fldChar>
            </w:r>
            <w:bookmarkStart w:id="52" w:name="Text50"/>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52"/>
          </w:p>
        </w:tc>
        <w:tc>
          <w:tcPr>
            <w:tcW w:w="1602"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51"/>
                  <w:enabled/>
                  <w:calcOnExit/>
                  <w:textInput>
                    <w:type w:val="number"/>
                    <w:format w:val="#,##0.00"/>
                  </w:textInput>
                </w:ffData>
              </w:fldChar>
            </w:r>
            <w:bookmarkStart w:id="53" w:name="Text51"/>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53"/>
          </w:p>
        </w:tc>
      </w:tr>
      <w:tr w:rsidR="001C4BB6" w:rsidRPr="000F2D33" w:rsidTr="00B97125">
        <w:tblPrEx>
          <w:tblCellMar>
            <w:top w:w="0" w:type="dxa"/>
            <w:bottom w:w="0" w:type="dxa"/>
          </w:tblCellMar>
        </w:tblPrEx>
        <w:tc>
          <w:tcPr>
            <w:tcW w:w="3168" w:type="dxa"/>
            <w:tcBorders>
              <w:bottom w:val="nil"/>
            </w:tcBorders>
          </w:tcPr>
          <w:p w:rsidR="001C4BB6" w:rsidRPr="000F2D33" w:rsidRDefault="001C4BB6">
            <w:pPr>
              <w:pStyle w:val="BodyText"/>
              <w:tabs>
                <w:tab w:val="left" w:pos="900"/>
              </w:tabs>
              <w:jc w:val="left"/>
              <w:rPr>
                <w:rFonts w:ascii="Times" w:hAnsi="Times"/>
                <w:sz w:val="22"/>
              </w:rPr>
            </w:pPr>
          </w:p>
        </w:tc>
        <w:tc>
          <w:tcPr>
            <w:tcW w:w="3168" w:type="dxa"/>
            <w:tcBorders>
              <w:bottom w:val="nil"/>
            </w:tcBorders>
          </w:tcPr>
          <w:p w:rsidR="001C4BB6" w:rsidRPr="000F2D33" w:rsidRDefault="001C4BB6">
            <w:pPr>
              <w:pStyle w:val="BodyText"/>
              <w:tabs>
                <w:tab w:val="left" w:pos="900"/>
              </w:tabs>
              <w:jc w:val="left"/>
              <w:rPr>
                <w:rFonts w:ascii="Times" w:hAnsi="Times"/>
                <w:sz w:val="22"/>
              </w:rPr>
            </w:pPr>
          </w:p>
        </w:tc>
        <w:tc>
          <w:tcPr>
            <w:tcW w:w="1440" w:type="dxa"/>
            <w:tcBorders>
              <w:bottom w:val="nil"/>
            </w:tcBorders>
          </w:tcPr>
          <w:p w:rsidR="001C4BB6" w:rsidRPr="000F2D33" w:rsidRDefault="001C4BB6">
            <w:pPr>
              <w:pStyle w:val="BodyText"/>
              <w:tabs>
                <w:tab w:val="left" w:pos="900"/>
              </w:tabs>
              <w:jc w:val="left"/>
              <w:rPr>
                <w:rFonts w:ascii="Times" w:hAnsi="Times"/>
                <w:sz w:val="22"/>
              </w:rPr>
            </w:pPr>
          </w:p>
        </w:tc>
        <w:tc>
          <w:tcPr>
            <w:tcW w:w="1602" w:type="dxa"/>
            <w:tcBorders>
              <w:bottom w:val="nil"/>
            </w:tcBorders>
          </w:tcPr>
          <w:p w:rsidR="001C4BB6" w:rsidRPr="000F2D33" w:rsidRDefault="001C4BB6">
            <w:pPr>
              <w:pStyle w:val="BodyText"/>
              <w:tabs>
                <w:tab w:val="left" w:pos="900"/>
              </w:tabs>
              <w:jc w:val="left"/>
              <w:rPr>
                <w:rFonts w:ascii="Times" w:hAnsi="Times"/>
                <w:sz w:val="22"/>
              </w:rPr>
            </w:pPr>
          </w:p>
        </w:tc>
      </w:tr>
      <w:tr w:rsidR="001C4BB6" w:rsidRPr="000F2D33" w:rsidTr="00B97125">
        <w:tblPrEx>
          <w:tblCellMar>
            <w:top w:w="0" w:type="dxa"/>
            <w:bottom w:w="0" w:type="dxa"/>
          </w:tblCellMar>
        </w:tblPrEx>
        <w:tc>
          <w:tcPr>
            <w:tcW w:w="3168" w:type="dxa"/>
            <w:tcBorders>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3168" w:type="dxa"/>
            <w:tcBorders>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1440" w:type="dxa"/>
            <w:tcBorders>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1602" w:type="dxa"/>
            <w:tcBorders>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r>
      <w:tr w:rsidR="001C4BB6" w:rsidRPr="000F2D33" w:rsidTr="00B97125">
        <w:tblPrEx>
          <w:tblCellMar>
            <w:top w:w="0" w:type="dxa"/>
            <w:bottom w:w="0" w:type="dxa"/>
          </w:tblCellMar>
        </w:tblPrEx>
        <w:tc>
          <w:tcPr>
            <w:tcW w:w="3168" w:type="dxa"/>
            <w:tcBorders>
              <w:top w:val="nil"/>
              <w:right w:val="nil"/>
            </w:tcBorders>
          </w:tcPr>
          <w:p w:rsidR="001C4BB6" w:rsidRPr="000F2D33" w:rsidRDefault="001C4BB6">
            <w:pPr>
              <w:pStyle w:val="BodyText"/>
              <w:tabs>
                <w:tab w:val="left" w:pos="900"/>
              </w:tabs>
              <w:jc w:val="left"/>
              <w:rPr>
                <w:rFonts w:ascii="Times" w:hAnsi="Times"/>
                <w:i/>
                <w:sz w:val="22"/>
              </w:rPr>
            </w:pPr>
            <w:r w:rsidRPr="000F2D33">
              <w:rPr>
                <w:rFonts w:ascii="Times" w:hAnsi="Times"/>
                <w:i/>
                <w:sz w:val="22"/>
              </w:rPr>
              <w:t>(3) TRAVEL</w:t>
            </w:r>
          </w:p>
        </w:tc>
        <w:tc>
          <w:tcPr>
            <w:tcW w:w="3168" w:type="dxa"/>
            <w:tcBorders>
              <w:top w:val="nil"/>
              <w:left w:val="single" w:sz="4" w:space="0" w:color="auto"/>
              <w:bottom w:val="single" w:sz="4" w:space="0" w:color="auto"/>
              <w:right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1440" w:type="dxa"/>
            <w:tcBorders>
              <w:top w:val="nil"/>
              <w:left w:val="nil"/>
            </w:tcBorders>
            <w:shd w:val="pct25" w:color="auto" w:fill="FFFFFF"/>
          </w:tcPr>
          <w:p w:rsidR="001C4BB6" w:rsidRPr="000F2D33" w:rsidRDefault="001C4BB6">
            <w:pPr>
              <w:pStyle w:val="BodyText"/>
              <w:tabs>
                <w:tab w:val="left" w:pos="900"/>
              </w:tabs>
              <w:jc w:val="left"/>
              <w:rPr>
                <w:rFonts w:ascii="Times" w:hAnsi="Times"/>
                <w:sz w:val="22"/>
              </w:rPr>
            </w:pPr>
          </w:p>
        </w:tc>
        <w:tc>
          <w:tcPr>
            <w:tcW w:w="1602" w:type="dxa"/>
            <w:tcBorders>
              <w:top w:val="nil"/>
            </w:tcBorders>
            <w:shd w:val="pct25" w:color="auto" w:fill="FFFFFF"/>
          </w:tcPr>
          <w:p w:rsidR="001C4BB6" w:rsidRPr="000F2D33" w:rsidRDefault="001C4BB6">
            <w:pPr>
              <w:pStyle w:val="BodyText"/>
              <w:tabs>
                <w:tab w:val="left" w:pos="900"/>
              </w:tabs>
              <w:jc w:val="left"/>
              <w:rPr>
                <w:rFonts w:ascii="Times" w:hAnsi="Times"/>
                <w:sz w:val="22"/>
              </w:rPr>
            </w:pPr>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t>Transportation:</w:t>
            </w:r>
          </w:p>
        </w:tc>
        <w:tc>
          <w:tcPr>
            <w:tcW w:w="3168" w:type="dxa"/>
            <w:tcBorders>
              <w:top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Airfare: $</w:t>
            </w:r>
            <w:r w:rsidRPr="000F2D33">
              <w:rPr>
                <w:rFonts w:ascii="Times" w:hAnsi="Times"/>
                <w:sz w:val="22"/>
              </w:rPr>
              <w:fldChar w:fldCharType="begin">
                <w:ffData>
                  <w:name w:val="Text52"/>
                  <w:enabled/>
                  <w:calcOnExit w:val="0"/>
                  <w:textInput>
                    <w:type w:val="number"/>
                    <w:format w:val="#,##0.00"/>
                  </w:textInput>
                </w:ffData>
              </w:fldChar>
            </w:r>
            <w:bookmarkStart w:id="54" w:name="Text52"/>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54"/>
          </w:p>
        </w:tc>
        <w:tc>
          <w:tcPr>
            <w:tcW w:w="1440"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53"/>
                  <w:enabled/>
                  <w:calcOnExit/>
                  <w:textInput>
                    <w:type w:val="number"/>
                    <w:format w:val="#,##0.00"/>
                  </w:textInput>
                </w:ffData>
              </w:fldChar>
            </w:r>
            <w:bookmarkStart w:id="55" w:name="Text53"/>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55"/>
          </w:p>
        </w:tc>
        <w:tc>
          <w:tcPr>
            <w:tcW w:w="1602"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54"/>
                  <w:enabled/>
                  <w:calcOnExit/>
                  <w:textInput>
                    <w:type w:val="number"/>
                    <w:format w:val="#,##0.00"/>
                  </w:textInput>
                </w:ffData>
              </w:fldChar>
            </w:r>
            <w:bookmarkStart w:id="56" w:name="Text54"/>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56"/>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sz w:val="22"/>
              </w:rPr>
            </w:pPr>
          </w:p>
        </w:tc>
        <w:tc>
          <w:tcPr>
            <w:tcW w:w="3168" w:type="dxa"/>
          </w:tcPr>
          <w:p w:rsidR="001C4BB6" w:rsidRPr="000F2D33" w:rsidRDefault="001C4BB6" w:rsidP="001C4BB6">
            <w:pPr>
              <w:pStyle w:val="BodyText"/>
              <w:tabs>
                <w:tab w:val="left" w:pos="900"/>
              </w:tabs>
              <w:jc w:val="left"/>
              <w:rPr>
                <w:rFonts w:ascii="Times" w:hAnsi="Times"/>
                <w:sz w:val="22"/>
              </w:rPr>
            </w:pPr>
            <w:r w:rsidRPr="000F2D33">
              <w:rPr>
                <w:rFonts w:ascii="Times" w:hAnsi="Times"/>
                <w:sz w:val="22"/>
              </w:rPr>
              <w:t xml:space="preserve">Car: </w:t>
            </w:r>
            <w:r w:rsidRPr="000F2D33">
              <w:rPr>
                <w:rFonts w:ascii="Times" w:hAnsi="Times"/>
                <w:sz w:val="22"/>
              </w:rPr>
              <w:fldChar w:fldCharType="begin">
                <w:ffData>
                  <w:name w:val="Text55"/>
                  <w:enabled/>
                  <w:calcOnExit/>
                  <w:textInput>
                    <w:type w:val="number"/>
                    <w:default w:val="# "/>
                  </w:textInput>
                </w:ffData>
              </w:fldChar>
            </w:r>
            <w:bookmarkStart w:id="57" w:name="Text55"/>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xml:space="preserve"># </w:t>
            </w:r>
            <w:r w:rsidRPr="000F2D33">
              <w:rPr>
                <w:rFonts w:ascii="Times" w:hAnsi="Times"/>
                <w:sz w:val="22"/>
              </w:rPr>
              <w:fldChar w:fldCharType="end"/>
            </w:r>
            <w:bookmarkEnd w:id="57"/>
            <w:r w:rsidRPr="000F2D33">
              <w:rPr>
                <w:rFonts w:ascii="Times" w:hAnsi="Times"/>
                <w:sz w:val="22"/>
              </w:rPr>
              <w:t>miles driven x $.50/mile=</w:t>
            </w:r>
          </w:p>
          <w:p w:rsidR="001C4BB6" w:rsidRPr="000F2D33" w:rsidRDefault="001C4BB6" w:rsidP="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56"/>
                  <w:enabled w:val="0"/>
                  <w:calcOnExit/>
                  <w:textInput>
                    <w:type w:val="calculated"/>
                    <w:default w:val="=text55*.50"/>
                    <w:format w:val="#,##0.00"/>
                  </w:textInput>
                </w:ffData>
              </w:fldChar>
            </w:r>
            <w:bookmarkStart w:id="58" w:name="Text56"/>
            <w:r w:rsidRPr="000F2D33">
              <w:rPr>
                <w:rFonts w:ascii="Times" w:hAnsi="Times"/>
                <w:sz w:val="22"/>
              </w:rPr>
              <w:instrText xml:space="preserve"> FORMTEXT </w:instrText>
            </w:r>
            <w:r w:rsidRPr="000F2D33">
              <w:rPr>
                <w:rFonts w:ascii="Times" w:hAnsi="Times"/>
                <w:sz w:val="22"/>
              </w:rPr>
              <w:fldChar w:fldCharType="begin"/>
            </w:r>
            <w:r w:rsidRPr="000F2D33">
              <w:rPr>
                <w:rFonts w:ascii="Times" w:hAnsi="Times"/>
                <w:sz w:val="22"/>
              </w:rPr>
              <w:instrText xml:space="preserve"> =text55*.50 </w:instrText>
            </w:r>
            <w:r w:rsidRPr="000F2D33">
              <w:rPr>
                <w:rFonts w:ascii="Times" w:hAnsi="Times"/>
                <w:sz w:val="22"/>
              </w:rPr>
              <w:fldChar w:fldCharType="separate"/>
            </w:r>
            <w:r w:rsidRPr="000F2D33">
              <w:rPr>
                <w:rFonts w:ascii="Times" w:hAnsi="Times"/>
                <w:noProof/>
                <w:sz w:val="22"/>
              </w:rPr>
              <w:instrText>0.0</w:instrText>
            </w:r>
            <w:r w:rsidRPr="000F2D33">
              <w:rPr>
                <w:rFonts w:ascii="Times" w:hAnsi="Times"/>
                <w:sz w:val="22"/>
              </w:rPr>
              <w:fldChar w:fldCharType="end"/>
            </w:r>
            <w:r w:rsidRPr="000F2D33">
              <w:rPr>
                <w:rFonts w:ascii="Times" w:hAnsi="Times"/>
                <w:sz w:val="22"/>
              </w:rPr>
            </w:r>
            <w:r w:rsidRPr="000F2D33">
              <w:rPr>
                <w:rFonts w:ascii="Times" w:hAnsi="Times"/>
                <w:sz w:val="22"/>
              </w:rPr>
              <w:fldChar w:fldCharType="separate"/>
            </w:r>
            <w:r w:rsidRPr="000F2D33">
              <w:rPr>
                <w:rFonts w:ascii="Times" w:hAnsi="Times"/>
                <w:noProof/>
                <w:sz w:val="22"/>
              </w:rPr>
              <w:t>0.00</w:t>
            </w:r>
            <w:r w:rsidRPr="000F2D33">
              <w:rPr>
                <w:rFonts w:ascii="Times" w:hAnsi="Times"/>
                <w:sz w:val="22"/>
              </w:rPr>
              <w:fldChar w:fldCharType="end"/>
            </w:r>
            <w:bookmarkEnd w:id="58"/>
            <w:r w:rsidRPr="000F2D33">
              <w:rPr>
                <w:rFonts w:ascii="Times" w:hAnsi="Times"/>
                <w:sz w:val="22"/>
              </w:rPr>
              <w:t xml:space="preserve"> Total Mileage</w:t>
            </w:r>
          </w:p>
        </w:tc>
        <w:tc>
          <w:tcPr>
            <w:tcW w:w="1440"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58"/>
                  <w:enabled/>
                  <w:calcOnExit/>
                  <w:textInput>
                    <w:type w:val="number"/>
                    <w:format w:val="#,##0.00"/>
                  </w:textInput>
                </w:ffData>
              </w:fldChar>
            </w:r>
            <w:bookmarkStart w:id="59" w:name="Text58"/>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59"/>
          </w:p>
        </w:tc>
        <w:tc>
          <w:tcPr>
            <w:tcW w:w="1602"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57"/>
                  <w:enabled/>
                  <w:calcOnExit/>
                  <w:textInput>
                    <w:type w:val="number"/>
                    <w:format w:val="#,##0.00"/>
                  </w:textInput>
                </w:ffData>
              </w:fldChar>
            </w:r>
            <w:bookmarkStart w:id="60" w:name="Text57"/>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60"/>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t>Lodging:</w:t>
            </w:r>
          </w:p>
        </w:tc>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59"/>
                  <w:enabled/>
                  <w:calcOnExit/>
                  <w:textInput>
                    <w:type w:val="number"/>
                    <w:default w:val="# of"/>
                  </w:textInput>
                </w:ffData>
              </w:fldChar>
            </w:r>
            <w:bookmarkStart w:id="61" w:name="Text59"/>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of</w:t>
            </w:r>
            <w:r w:rsidRPr="000F2D33">
              <w:rPr>
                <w:rFonts w:ascii="Times" w:hAnsi="Times"/>
                <w:sz w:val="22"/>
              </w:rPr>
              <w:fldChar w:fldCharType="end"/>
            </w:r>
            <w:bookmarkEnd w:id="61"/>
            <w:r w:rsidRPr="000F2D33">
              <w:rPr>
                <w:rFonts w:ascii="Times" w:hAnsi="Times"/>
                <w:sz w:val="22"/>
              </w:rPr>
              <w:t xml:space="preserve"> nights x $</w:t>
            </w:r>
            <w:r w:rsidRPr="000F2D33">
              <w:rPr>
                <w:rFonts w:ascii="Times" w:hAnsi="Times"/>
                <w:sz w:val="22"/>
              </w:rPr>
              <w:fldChar w:fldCharType="begin">
                <w:ffData>
                  <w:name w:val="Text60"/>
                  <w:enabled/>
                  <w:calcOnExit/>
                  <w:textInput>
                    <w:type w:val="number"/>
                    <w:default w:val="Cost"/>
                  </w:textInput>
                </w:ffData>
              </w:fldChar>
            </w:r>
            <w:bookmarkStart w:id="62" w:name="Text60"/>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Cost</w:t>
            </w:r>
            <w:r w:rsidRPr="000F2D33">
              <w:rPr>
                <w:rFonts w:ascii="Times" w:hAnsi="Times"/>
                <w:sz w:val="22"/>
              </w:rPr>
              <w:fldChar w:fldCharType="end"/>
            </w:r>
            <w:bookmarkEnd w:id="62"/>
            <w:r w:rsidRPr="000F2D33">
              <w:rPr>
                <w:rFonts w:ascii="Times" w:hAnsi="Times"/>
                <w:sz w:val="22"/>
              </w:rPr>
              <w:t>/night = $</w:t>
            </w:r>
            <w:r w:rsidRPr="000F2D33">
              <w:rPr>
                <w:rFonts w:ascii="Times" w:hAnsi="Times"/>
                <w:sz w:val="22"/>
              </w:rPr>
              <w:fldChar w:fldCharType="begin">
                <w:ffData>
                  <w:name w:val="Text61"/>
                  <w:enabled w:val="0"/>
                  <w:calcOnExit/>
                  <w:textInput>
                    <w:type w:val="calculated"/>
                    <w:default w:val="=text59*text60"/>
                  </w:textInput>
                </w:ffData>
              </w:fldChar>
            </w:r>
            <w:bookmarkStart w:id="63" w:name="Text61"/>
            <w:r w:rsidRPr="000F2D33">
              <w:rPr>
                <w:rFonts w:ascii="Times" w:hAnsi="Times"/>
                <w:sz w:val="22"/>
              </w:rPr>
              <w:instrText xml:space="preserve"> FORMTEXT </w:instrText>
            </w:r>
            <w:r w:rsidRPr="000F2D33">
              <w:rPr>
                <w:rFonts w:ascii="Times" w:hAnsi="Times"/>
                <w:sz w:val="22"/>
              </w:rPr>
              <w:fldChar w:fldCharType="begin"/>
            </w:r>
            <w:r w:rsidRPr="000F2D33">
              <w:rPr>
                <w:rFonts w:ascii="Times" w:hAnsi="Times"/>
                <w:sz w:val="22"/>
              </w:rPr>
              <w:instrText xml:space="preserve"> =text59*text60 </w:instrText>
            </w:r>
            <w:r w:rsidRPr="000F2D33">
              <w:rPr>
                <w:rFonts w:ascii="Times" w:hAnsi="Times"/>
                <w:sz w:val="22"/>
              </w:rPr>
              <w:fldChar w:fldCharType="separate"/>
            </w:r>
            <w:r w:rsidRPr="000F2D33">
              <w:rPr>
                <w:rFonts w:ascii="Times" w:hAnsi="Times"/>
                <w:noProof/>
                <w:sz w:val="22"/>
              </w:rPr>
              <w:instrText>0</w:instrText>
            </w:r>
            <w:r w:rsidRPr="000F2D33">
              <w:rPr>
                <w:rFonts w:ascii="Times" w:hAnsi="Times"/>
                <w:sz w:val="22"/>
              </w:rPr>
              <w:fldChar w:fldCharType="end"/>
            </w:r>
            <w:r w:rsidRPr="000F2D33">
              <w:rPr>
                <w:rFonts w:ascii="Times" w:hAnsi="Times"/>
                <w:sz w:val="22"/>
              </w:rPr>
            </w:r>
            <w:r w:rsidRPr="000F2D33">
              <w:rPr>
                <w:rFonts w:ascii="Times" w:hAnsi="Times"/>
                <w:sz w:val="22"/>
              </w:rPr>
              <w:fldChar w:fldCharType="separate"/>
            </w:r>
            <w:r w:rsidRPr="000F2D33">
              <w:rPr>
                <w:rFonts w:ascii="Times" w:hAnsi="Times"/>
                <w:noProof/>
                <w:sz w:val="22"/>
              </w:rPr>
              <w:t>0</w:t>
            </w:r>
            <w:r w:rsidRPr="000F2D33">
              <w:rPr>
                <w:rFonts w:ascii="Times" w:hAnsi="Times"/>
                <w:sz w:val="22"/>
              </w:rPr>
              <w:fldChar w:fldCharType="end"/>
            </w:r>
            <w:bookmarkEnd w:id="63"/>
          </w:p>
        </w:tc>
        <w:tc>
          <w:tcPr>
            <w:tcW w:w="1440"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65"/>
                  <w:enabled/>
                  <w:calcOnExit/>
                  <w:textInput>
                    <w:type w:val="number"/>
                    <w:format w:val="#,##0.00"/>
                  </w:textInput>
                </w:ffData>
              </w:fldChar>
            </w:r>
            <w:bookmarkStart w:id="64" w:name="Text65"/>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64"/>
          </w:p>
        </w:tc>
        <w:tc>
          <w:tcPr>
            <w:tcW w:w="1602"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66"/>
                  <w:enabled/>
                  <w:calcOnExit/>
                  <w:textInput>
                    <w:type w:val="number"/>
                    <w:format w:val="#,##0.00"/>
                  </w:textInput>
                </w:ffData>
              </w:fldChar>
            </w:r>
            <w:bookmarkStart w:id="65" w:name="Text66"/>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65"/>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t>Meals (up to $39/person/day):</w:t>
            </w:r>
          </w:p>
        </w:tc>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62"/>
                  <w:enabled/>
                  <w:calcOnExit/>
                  <w:textInput>
                    <w:type w:val="number"/>
                    <w:default w:val="# of "/>
                  </w:textInput>
                </w:ffData>
              </w:fldChar>
            </w:r>
            <w:bookmarkStart w:id="66" w:name="Text62"/>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xml:space="preserve"># of </w:t>
            </w:r>
            <w:r w:rsidRPr="000F2D33">
              <w:rPr>
                <w:rFonts w:ascii="Times" w:hAnsi="Times"/>
                <w:sz w:val="22"/>
              </w:rPr>
              <w:fldChar w:fldCharType="end"/>
            </w:r>
            <w:bookmarkEnd w:id="66"/>
            <w:r w:rsidRPr="000F2D33">
              <w:rPr>
                <w:rFonts w:ascii="Times" w:hAnsi="Times"/>
                <w:sz w:val="22"/>
              </w:rPr>
              <w:t xml:space="preserve"> person(s) x </w:t>
            </w:r>
            <w:r w:rsidRPr="000F2D33">
              <w:rPr>
                <w:rFonts w:ascii="Times" w:hAnsi="Times"/>
                <w:sz w:val="22"/>
              </w:rPr>
              <w:fldChar w:fldCharType="begin">
                <w:ffData>
                  <w:name w:val="Text63"/>
                  <w:enabled/>
                  <w:calcOnExit/>
                  <w:textInput>
                    <w:type w:val="number"/>
                    <w:default w:val="# of "/>
                  </w:textInput>
                </w:ffData>
              </w:fldChar>
            </w:r>
            <w:bookmarkStart w:id="67" w:name="Text63"/>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xml:space="preserve"># of </w:t>
            </w:r>
            <w:r w:rsidRPr="000F2D33">
              <w:rPr>
                <w:rFonts w:ascii="Times" w:hAnsi="Times"/>
                <w:sz w:val="22"/>
              </w:rPr>
              <w:fldChar w:fldCharType="end"/>
            </w:r>
            <w:bookmarkEnd w:id="67"/>
            <w:r w:rsidRPr="000F2D33">
              <w:rPr>
                <w:rFonts w:ascii="Times" w:hAnsi="Times"/>
                <w:sz w:val="22"/>
              </w:rPr>
              <w:t>days@$39.00 =$</w:t>
            </w:r>
            <w:r w:rsidRPr="000F2D33">
              <w:rPr>
                <w:rFonts w:ascii="Times" w:hAnsi="Times"/>
                <w:sz w:val="22"/>
              </w:rPr>
              <w:fldChar w:fldCharType="begin">
                <w:ffData>
                  <w:name w:val="Text64"/>
                  <w:enabled w:val="0"/>
                  <w:calcOnExit/>
                  <w:textInput>
                    <w:type w:val="calculated"/>
                    <w:default w:val="=text62*text63*39"/>
                    <w:format w:val="#,##0.00"/>
                  </w:textInput>
                </w:ffData>
              </w:fldChar>
            </w:r>
            <w:bookmarkStart w:id="68" w:name="Text64"/>
            <w:r w:rsidRPr="000F2D33">
              <w:rPr>
                <w:rFonts w:ascii="Times" w:hAnsi="Times"/>
                <w:sz w:val="22"/>
              </w:rPr>
              <w:instrText xml:space="preserve"> FORMTEXT </w:instrText>
            </w:r>
            <w:r w:rsidRPr="000F2D33">
              <w:rPr>
                <w:rFonts w:ascii="Times" w:hAnsi="Times"/>
                <w:sz w:val="22"/>
              </w:rPr>
              <w:fldChar w:fldCharType="begin"/>
            </w:r>
            <w:r w:rsidRPr="000F2D33">
              <w:rPr>
                <w:rFonts w:ascii="Times" w:hAnsi="Times"/>
                <w:sz w:val="22"/>
              </w:rPr>
              <w:instrText xml:space="preserve"> =text62*text63*39 </w:instrText>
            </w:r>
            <w:r w:rsidRPr="000F2D33">
              <w:rPr>
                <w:rFonts w:ascii="Times" w:hAnsi="Times"/>
                <w:sz w:val="22"/>
              </w:rPr>
              <w:fldChar w:fldCharType="separate"/>
            </w:r>
            <w:r w:rsidRPr="000F2D33">
              <w:rPr>
                <w:rFonts w:ascii="Times" w:hAnsi="Times"/>
                <w:noProof/>
                <w:sz w:val="22"/>
              </w:rPr>
              <w:instrText>0</w:instrText>
            </w:r>
            <w:r w:rsidRPr="000F2D33">
              <w:rPr>
                <w:rFonts w:ascii="Times" w:hAnsi="Times"/>
                <w:sz w:val="22"/>
              </w:rPr>
              <w:fldChar w:fldCharType="end"/>
            </w:r>
            <w:r w:rsidRPr="000F2D33">
              <w:rPr>
                <w:rFonts w:ascii="Times" w:hAnsi="Times"/>
                <w:sz w:val="22"/>
              </w:rPr>
            </w:r>
            <w:r w:rsidRPr="000F2D33">
              <w:rPr>
                <w:rFonts w:ascii="Times" w:hAnsi="Times"/>
                <w:sz w:val="22"/>
              </w:rPr>
              <w:fldChar w:fldCharType="separate"/>
            </w:r>
            <w:r w:rsidRPr="000F2D33">
              <w:rPr>
                <w:rFonts w:ascii="Times" w:hAnsi="Times"/>
                <w:noProof/>
                <w:sz w:val="22"/>
              </w:rPr>
              <w:t>0.00</w:t>
            </w:r>
            <w:r w:rsidRPr="000F2D33">
              <w:rPr>
                <w:rFonts w:ascii="Times" w:hAnsi="Times"/>
                <w:sz w:val="22"/>
              </w:rPr>
              <w:fldChar w:fldCharType="end"/>
            </w:r>
            <w:bookmarkEnd w:id="68"/>
          </w:p>
        </w:tc>
        <w:tc>
          <w:tcPr>
            <w:tcW w:w="1440"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67"/>
                  <w:enabled/>
                  <w:calcOnExit/>
                  <w:textInput>
                    <w:type w:val="number"/>
                    <w:format w:val="#,##0.00"/>
                  </w:textInput>
                </w:ffData>
              </w:fldChar>
            </w:r>
            <w:bookmarkStart w:id="69" w:name="Text67"/>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69"/>
          </w:p>
        </w:tc>
        <w:tc>
          <w:tcPr>
            <w:tcW w:w="1602"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68"/>
                  <w:enabled/>
                  <w:calcOnExit/>
                  <w:textInput>
                    <w:type w:val="number"/>
                    <w:format w:val="#,##0.00"/>
                  </w:textInput>
                </w:ffData>
              </w:fldChar>
            </w:r>
            <w:bookmarkStart w:id="70" w:name="Text68"/>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70"/>
          </w:p>
        </w:tc>
      </w:tr>
      <w:tr w:rsidR="001C4BB6" w:rsidRPr="000F2D33" w:rsidTr="00B97125">
        <w:tblPrEx>
          <w:tblCellMar>
            <w:top w:w="0" w:type="dxa"/>
            <w:bottom w:w="0" w:type="dxa"/>
          </w:tblCellMar>
        </w:tblPrEx>
        <w:tc>
          <w:tcPr>
            <w:tcW w:w="3168"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Other:</w:t>
            </w:r>
          </w:p>
        </w:tc>
        <w:tc>
          <w:tcPr>
            <w:tcW w:w="3168"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69"/>
                  <w:enabled/>
                  <w:calcOnExit w:val="0"/>
                  <w:textInput/>
                </w:ffData>
              </w:fldChar>
            </w:r>
            <w:bookmarkStart w:id="71" w:name="Text69"/>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71"/>
          </w:p>
        </w:tc>
        <w:tc>
          <w:tcPr>
            <w:tcW w:w="1440"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70"/>
                  <w:enabled/>
                  <w:calcOnExit/>
                  <w:textInput>
                    <w:type w:val="number"/>
                    <w:format w:val="#,##0.00"/>
                  </w:textInput>
                </w:ffData>
              </w:fldChar>
            </w:r>
            <w:bookmarkStart w:id="72" w:name="Text70"/>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72"/>
          </w:p>
        </w:tc>
        <w:tc>
          <w:tcPr>
            <w:tcW w:w="1602"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71"/>
                  <w:enabled/>
                  <w:calcOnExit/>
                  <w:textInput>
                    <w:type w:val="number"/>
                    <w:format w:val="#,##0.00"/>
                  </w:textInput>
                </w:ffData>
              </w:fldChar>
            </w:r>
            <w:bookmarkStart w:id="73" w:name="Text71"/>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73"/>
          </w:p>
        </w:tc>
      </w:tr>
      <w:tr w:rsidR="001C4BB6" w:rsidRPr="000F2D33" w:rsidTr="00B97125">
        <w:tblPrEx>
          <w:tblCellMar>
            <w:top w:w="0" w:type="dxa"/>
            <w:bottom w:w="0" w:type="dxa"/>
          </w:tblCellMar>
        </w:tblPrEx>
        <w:tc>
          <w:tcPr>
            <w:tcW w:w="3168" w:type="dxa"/>
            <w:tcBorders>
              <w:right w:val="nil"/>
            </w:tcBorders>
            <w:shd w:val="pct25" w:color="auto" w:fill="FFFFFF"/>
          </w:tcPr>
          <w:p w:rsidR="001C4BB6" w:rsidRPr="000F2D33" w:rsidRDefault="001C4BB6">
            <w:pPr>
              <w:pStyle w:val="BodyText"/>
              <w:tabs>
                <w:tab w:val="left" w:pos="900"/>
              </w:tabs>
              <w:jc w:val="left"/>
              <w:rPr>
                <w:rFonts w:ascii="Times" w:hAnsi="Times"/>
                <w:sz w:val="22"/>
              </w:rPr>
            </w:pPr>
          </w:p>
        </w:tc>
        <w:tc>
          <w:tcPr>
            <w:tcW w:w="3168" w:type="dxa"/>
            <w:tcBorders>
              <w:top w:val="single" w:sz="4" w:space="0" w:color="auto"/>
              <w:left w:val="single" w:sz="4" w:space="0" w:color="auto"/>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1440" w:type="dxa"/>
            <w:tcBorders>
              <w:top w:val="single" w:sz="4" w:space="0" w:color="auto"/>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1602" w:type="dxa"/>
            <w:tcBorders>
              <w:top w:val="single" w:sz="4" w:space="0" w:color="auto"/>
              <w:bottom w:val="single" w:sz="4" w:space="0" w:color="auto"/>
              <w:right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r>
      <w:tr w:rsidR="001C4BB6" w:rsidRPr="000F2D33" w:rsidTr="00B97125">
        <w:tblPrEx>
          <w:tblCellMar>
            <w:top w:w="0" w:type="dxa"/>
            <w:bottom w:w="0" w:type="dxa"/>
          </w:tblCellMar>
        </w:tblPrEx>
        <w:tc>
          <w:tcPr>
            <w:tcW w:w="3168" w:type="dxa"/>
            <w:tcBorders>
              <w:right w:val="nil"/>
            </w:tcBorders>
          </w:tcPr>
          <w:p w:rsidR="001C4BB6" w:rsidRPr="000F2D33" w:rsidRDefault="001C4BB6">
            <w:pPr>
              <w:pStyle w:val="BodyText"/>
              <w:tabs>
                <w:tab w:val="left" w:pos="900"/>
              </w:tabs>
              <w:jc w:val="left"/>
              <w:rPr>
                <w:rFonts w:ascii="Times" w:hAnsi="Times"/>
                <w:sz w:val="22"/>
              </w:rPr>
            </w:pPr>
            <w:r w:rsidRPr="000F2D33">
              <w:rPr>
                <w:rFonts w:ascii="Times" w:hAnsi="Times"/>
                <w:i/>
                <w:sz w:val="22"/>
              </w:rPr>
              <w:t>(4) MARKETING,PROMOTION, ADVERTISING</w:t>
            </w:r>
            <w:r w:rsidRPr="000F2D33">
              <w:rPr>
                <w:rFonts w:ascii="Times" w:hAnsi="Times"/>
                <w:sz w:val="22"/>
              </w:rPr>
              <w:t xml:space="preserve"> (itemize)</w:t>
            </w:r>
          </w:p>
        </w:tc>
        <w:tc>
          <w:tcPr>
            <w:tcW w:w="3168" w:type="dxa"/>
            <w:tcBorders>
              <w:top w:val="single" w:sz="4" w:space="0" w:color="auto"/>
              <w:left w:val="single" w:sz="4" w:space="0" w:color="auto"/>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1440" w:type="dxa"/>
            <w:tcBorders>
              <w:top w:val="single" w:sz="4" w:space="0" w:color="auto"/>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1602" w:type="dxa"/>
            <w:tcBorders>
              <w:top w:val="single" w:sz="4" w:space="0" w:color="auto"/>
              <w:bottom w:val="single" w:sz="4" w:space="0" w:color="auto"/>
              <w:right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72"/>
                  <w:enabled/>
                  <w:calcOnExit w:val="0"/>
                  <w:textInput/>
                </w:ffData>
              </w:fldChar>
            </w:r>
            <w:bookmarkStart w:id="74" w:name="Text72"/>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74"/>
          </w:p>
        </w:tc>
        <w:tc>
          <w:tcPr>
            <w:tcW w:w="3168" w:type="dxa"/>
            <w:tcBorders>
              <w:top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75"/>
                  <w:enabled/>
                  <w:calcOnExit w:val="0"/>
                  <w:textInput/>
                </w:ffData>
              </w:fldChar>
            </w:r>
            <w:bookmarkStart w:id="75" w:name="Text75"/>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75"/>
          </w:p>
        </w:tc>
        <w:tc>
          <w:tcPr>
            <w:tcW w:w="1440" w:type="dxa"/>
            <w:tcBorders>
              <w:top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79"/>
                  <w:enabled/>
                  <w:calcOnExit/>
                  <w:textInput>
                    <w:type w:val="number"/>
                    <w:format w:val="#,##0.00"/>
                  </w:textInput>
                </w:ffData>
              </w:fldChar>
            </w:r>
            <w:bookmarkStart w:id="76" w:name="Text79"/>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76"/>
          </w:p>
        </w:tc>
        <w:tc>
          <w:tcPr>
            <w:tcW w:w="1602" w:type="dxa"/>
            <w:tcBorders>
              <w:top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82"/>
                  <w:enabled/>
                  <w:calcOnExit/>
                  <w:textInput>
                    <w:type w:val="number"/>
                    <w:format w:val="#,##0.00"/>
                  </w:textInput>
                </w:ffData>
              </w:fldChar>
            </w:r>
            <w:bookmarkStart w:id="77" w:name="Text82"/>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77"/>
          </w:p>
        </w:tc>
      </w:tr>
      <w:tr w:rsidR="001C4BB6" w:rsidRPr="000F2D33" w:rsidTr="00B97125">
        <w:tblPrEx>
          <w:tblCellMar>
            <w:top w:w="0" w:type="dxa"/>
            <w:bottom w:w="0" w:type="dxa"/>
          </w:tblCellMar>
        </w:tblPrEx>
        <w:tc>
          <w:tcPr>
            <w:tcW w:w="3168"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73"/>
                  <w:enabled/>
                  <w:calcOnExit w:val="0"/>
                  <w:textInput/>
                </w:ffData>
              </w:fldChar>
            </w:r>
            <w:bookmarkStart w:id="78" w:name="Text73"/>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78"/>
          </w:p>
        </w:tc>
        <w:tc>
          <w:tcPr>
            <w:tcW w:w="3168"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76"/>
                  <w:enabled/>
                  <w:calcOnExit w:val="0"/>
                  <w:textInput/>
                </w:ffData>
              </w:fldChar>
            </w:r>
            <w:bookmarkStart w:id="79" w:name="Text76"/>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79"/>
          </w:p>
        </w:tc>
        <w:tc>
          <w:tcPr>
            <w:tcW w:w="1440"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80"/>
                  <w:enabled/>
                  <w:calcOnExit/>
                  <w:textInput>
                    <w:type w:val="number"/>
                    <w:format w:val="#,##0.00"/>
                  </w:textInput>
                </w:ffData>
              </w:fldChar>
            </w:r>
            <w:bookmarkStart w:id="80" w:name="Text80"/>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80"/>
          </w:p>
        </w:tc>
        <w:tc>
          <w:tcPr>
            <w:tcW w:w="1602"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83"/>
                  <w:enabled/>
                  <w:calcOnExit/>
                  <w:textInput>
                    <w:type w:val="number"/>
                    <w:format w:val="#,##0.00"/>
                  </w:textInput>
                </w:ffData>
              </w:fldChar>
            </w:r>
            <w:bookmarkStart w:id="81" w:name="Text83"/>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81"/>
          </w:p>
        </w:tc>
      </w:tr>
      <w:tr w:rsidR="001C4BB6" w:rsidRPr="000F2D33" w:rsidTr="00B97125">
        <w:tblPrEx>
          <w:tblCellMar>
            <w:top w:w="0" w:type="dxa"/>
            <w:bottom w:w="0" w:type="dxa"/>
          </w:tblCellMar>
        </w:tblPrEx>
        <w:tc>
          <w:tcPr>
            <w:tcW w:w="3168"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74"/>
                  <w:enabled/>
                  <w:calcOnExit w:val="0"/>
                  <w:textInput/>
                </w:ffData>
              </w:fldChar>
            </w:r>
            <w:bookmarkStart w:id="82" w:name="Text74"/>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82"/>
          </w:p>
        </w:tc>
        <w:tc>
          <w:tcPr>
            <w:tcW w:w="3168"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77"/>
                  <w:enabled/>
                  <w:calcOnExit w:val="0"/>
                  <w:textInput/>
                </w:ffData>
              </w:fldChar>
            </w:r>
            <w:bookmarkStart w:id="83" w:name="Text77"/>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83"/>
          </w:p>
        </w:tc>
        <w:tc>
          <w:tcPr>
            <w:tcW w:w="1440"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81"/>
                  <w:enabled/>
                  <w:calcOnExit/>
                  <w:textInput>
                    <w:type w:val="number"/>
                    <w:format w:val="#,##0.00"/>
                  </w:textInput>
                </w:ffData>
              </w:fldChar>
            </w:r>
            <w:bookmarkStart w:id="84" w:name="Text81"/>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84"/>
          </w:p>
        </w:tc>
        <w:tc>
          <w:tcPr>
            <w:tcW w:w="1602"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78"/>
                  <w:enabled/>
                  <w:calcOnExit/>
                  <w:textInput>
                    <w:type w:val="number"/>
                    <w:format w:val="#,##0.00"/>
                  </w:textInput>
                </w:ffData>
              </w:fldChar>
            </w:r>
            <w:bookmarkStart w:id="85" w:name="Text78"/>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85"/>
          </w:p>
        </w:tc>
      </w:tr>
      <w:tr w:rsidR="001C4BB6" w:rsidRPr="000F2D33" w:rsidTr="00B97125">
        <w:tblPrEx>
          <w:tblCellMar>
            <w:top w:w="0" w:type="dxa"/>
            <w:bottom w:w="0" w:type="dxa"/>
          </w:tblCellMar>
        </w:tblPrEx>
        <w:tc>
          <w:tcPr>
            <w:tcW w:w="3168" w:type="dxa"/>
            <w:tcBorders>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3168" w:type="dxa"/>
            <w:tcBorders>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1440" w:type="dxa"/>
            <w:tcBorders>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1602" w:type="dxa"/>
            <w:tcBorders>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r>
      <w:tr w:rsidR="001C4BB6" w:rsidRPr="000F2D33" w:rsidTr="00B97125">
        <w:tblPrEx>
          <w:tblCellMar>
            <w:top w:w="0" w:type="dxa"/>
            <w:bottom w:w="0" w:type="dxa"/>
          </w:tblCellMar>
        </w:tblPrEx>
        <w:tc>
          <w:tcPr>
            <w:tcW w:w="3168" w:type="dxa"/>
            <w:tcBorders>
              <w:top w:val="nil"/>
            </w:tcBorders>
          </w:tcPr>
          <w:p w:rsidR="001C4BB6" w:rsidRPr="000F2D33" w:rsidRDefault="001C4BB6">
            <w:pPr>
              <w:pStyle w:val="BodyText"/>
              <w:tabs>
                <w:tab w:val="left" w:pos="900"/>
              </w:tabs>
              <w:jc w:val="left"/>
              <w:rPr>
                <w:rFonts w:ascii="Times" w:hAnsi="Times"/>
                <w:sz w:val="22"/>
              </w:rPr>
            </w:pPr>
            <w:r w:rsidRPr="000F2D33">
              <w:rPr>
                <w:rFonts w:ascii="Times" w:hAnsi="Times"/>
                <w:i/>
                <w:sz w:val="22"/>
              </w:rPr>
              <w:t>(5) PRODUCTION EXPENSES</w:t>
            </w:r>
            <w:r w:rsidRPr="000F2D33">
              <w:rPr>
                <w:rFonts w:ascii="Times" w:hAnsi="Times"/>
                <w:sz w:val="22"/>
              </w:rPr>
              <w:t xml:space="preserve"> (itemize)</w:t>
            </w:r>
          </w:p>
        </w:tc>
        <w:tc>
          <w:tcPr>
            <w:tcW w:w="3168" w:type="dxa"/>
            <w:tcBorders>
              <w:top w:val="nil"/>
              <w:right w:val="nil"/>
            </w:tcBorders>
            <w:shd w:val="pct25" w:color="auto" w:fill="FFFFFF"/>
          </w:tcPr>
          <w:p w:rsidR="001C4BB6" w:rsidRPr="000F2D33" w:rsidRDefault="001C4BB6">
            <w:pPr>
              <w:pStyle w:val="BodyText"/>
              <w:tabs>
                <w:tab w:val="left" w:pos="900"/>
              </w:tabs>
              <w:jc w:val="left"/>
              <w:rPr>
                <w:rFonts w:ascii="Times" w:hAnsi="Times"/>
                <w:sz w:val="22"/>
              </w:rPr>
            </w:pPr>
          </w:p>
        </w:tc>
        <w:tc>
          <w:tcPr>
            <w:tcW w:w="1440" w:type="dxa"/>
            <w:tcBorders>
              <w:top w:val="nil"/>
              <w:left w:val="nil"/>
              <w:right w:val="nil"/>
            </w:tcBorders>
            <w:shd w:val="pct25" w:color="auto" w:fill="FFFFFF"/>
          </w:tcPr>
          <w:p w:rsidR="001C4BB6" w:rsidRPr="000F2D33" w:rsidRDefault="001C4BB6">
            <w:pPr>
              <w:pStyle w:val="BodyText"/>
              <w:tabs>
                <w:tab w:val="left" w:pos="900"/>
              </w:tabs>
              <w:jc w:val="left"/>
              <w:rPr>
                <w:rFonts w:ascii="Times" w:hAnsi="Times"/>
                <w:sz w:val="22"/>
              </w:rPr>
            </w:pPr>
          </w:p>
        </w:tc>
        <w:tc>
          <w:tcPr>
            <w:tcW w:w="1602" w:type="dxa"/>
            <w:tcBorders>
              <w:top w:val="nil"/>
              <w:left w:val="nil"/>
            </w:tcBorders>
            <w:shd w:val="pct25" w:color="auto" w:fill="FFFFFF"/>
          </w:tcPr>
          <w:p w:rsidR="001C4BB6" w:rsidRPr="000F2D33" w:rsidRDefault="001C4BB6">
            <w:pPr>
              <w:pStyle w:val="BodyText"/>
              <w:tabs>
                <w:tab w:val="left" w:pos="900"/>
              </w:tabs>
              <w:jc w:val="left"/>
              <w:rPr>
                <w:rFonts w:ascii="Times" w:hAnsi="Times"/>
                <w:sz w:val="22"/>
              </w:rPr>
            </w:pPr>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84"/>
                  <w:enabled/>
                  <w:calcOnExit w:val="0"/>
                  <w:textInput/>
                </w:ffData>
              </w:fldChar>
            </w:r>
            <w:bookmarkStart w:id="86" w:name="Text84"/>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86"/>
          </w:p>
        </w:tc>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87"/>
                  <w:enabled/>
                  <w:calcOnExit w:val="0"/>
                  <w:textInput/>
                </w:ffData>
              </w:fldChar>
            </w:r>
            <w:bookmarkStart w:id="87" w:name="Text87"/>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87"/>
          </w:p>
        </w:tc>
        <w:tc>
          <w:tcPr>
            <w:tcW w:w="1440"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90"/>
                  <w:enabled/>
                  <w:calcOnExit/>
                  <w:textInput>
                    <w:type w:val="number"/>
                    <w:format w:val="#,##0.00"/>
                  </w:textInput>
                </w:ffData>
              </w:fldChar>
            </w:r>
            <w:bookmarkStart w:id="88" w:name="Text90"/>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88"/>
          </w:p>
        </w:tc>
        <w:tc>
          <w:tcPr>
            <w:tcW w:w="1602"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93"/>
                  <w:enabled/>
                  <w:calcOnExit/>
                  <w:textInput>
                    <w:type w:val="number"/>
                    <w:format w:val="#,##0.00"/>
                  </w:textInput>
                </w:ffData>
              </w:fldChar>
            </w:r>
            <w:bookmarkStart w:id="89" w:name="Text93"/>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89"/>
          </w:p>
        </w:tc>
      </w:tr>
      <w:tr w:rsidR="001C4BB6" w:rsidRPr="000F2D33" w:rsidTr="00B97125">
        <w:tblPrEx>
          <w:tblCellMar>
            <w:top w:w="0" w:type="dxa"/>
            <w:bottom w:w="0" w:type="dxa"/>
          </w:tblCellMar>
        </w:tblPrEx>
        <w:tc>
          <w:tcPr>
            <w:tcW w:w="3168"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85"/>
                  <w:enabled/>
                  <w:calcOnExit w:val="0"/>
                  <w:textInput/>
                </w:ffData>
              </w:fldChar>
            </w:r>
            <w:bookmarkStart w:id="90" w:name="Text85"/>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90"/>
          </w:p>
        </w:tc>
        <w:tc>
          <w:tcPr>
            <w:tcW w:w="3168"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88"/>
                  <w:enabled/>
                  <w:calcOnExit w:val="0"/>
                  <w:textInput/>
                </w:ffData>
              </w:fldChar>
            </w:r>
            <w:bookmarkStart w:id="91" w:name="Text88"/>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91"/>
          </w:p>
        </w:tc>
        <w:tc>
          <w:tcPr>
            <w:tcW w:w="1440"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91"/>
                  <w:enabled/>
                  <w:calcOnExit/>
                  <w:textInput>
                    <w:type w:val="number"/>
                    <w:format w:val="#,##0.00"/>
                  </w:textInput>
                </w:ffData>
              </w:fldChar>
            </w:r>
            <w:bookmarkStart w:id="92" w:name="Text91"/>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92"/>
          </w:p>
        </w:tc>
        <w:tc>
          <w:tcPr>
            <w:tcW w:w="1602"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94"/>
                  <w:enabled/>
                  <w:calcOnExit/>
                  <w:textInput>
                    <w:type w:val="number"/>
                    <w:format w:val="#,##0.00"/>
                  </w:textInput>
                </w:ffData>
              </w:fldChar>
            </w:r>
            <w:bookmarkStart w:id="93" w:name="Text94"/>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93"/>
          </w:p>
        </w:tc>
      </w:tr>
      <w:tr w:rsidR="001C4BB6" w:rsidRPr="000F2D33" w:rsidTr="00B97125">
        <w:tblPrEx>
          <w:tblCellMar>
            <w:top w:w="0" w:type="dxa"/>
            <w:bottom w:w="0" w:type="dxa"/>
          </w:tblCellMar>
        </w:tblPrEx>
        <w:tc>
          <w:tcPr>
            <w:tcW w:w="3168"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86"/>
                  <w:enabled/>
                  <w:calcOnExit w:val="0"/>
                  <w:textInput/>
                </w:ffData>
              </w:fldChar>
            </w:r>
            <w:bookmarkStart w:id="94" w:name="Text86"/>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94"/>
          </w:p>
        </w:tc>
        <w:tc>
          <w:tcPr>
            <w:tcW w:w="3168"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89"/>
                  <w:enabled/>
                  <w:calcOnExit w:val="0"/>
                  <w:textInput/>
                </w:ffData>
              </w:fldChar>
            </w:r>
            <w:bookmarkStart w:id="95" w:name="Text89"/>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95"/>
          </w:p>
        </w:tc>
        <w:tc>
          <w:tcPr>
            <w:tcW w:w="1440"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92"/>
                  <w:enabled/>
                  <w:calcOnExit/>
                  <w:textInput>
                    <w:type w:val="number"/>
                    <w:format w:val="#,##0.00"/>
                  </w:textInput>
                </w:ffData>
              </w:fldChar>
            </w:r>
            <w:bookmarkStart w:id="96" w:name="Text92"/>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96"/>
          </w:p>
        </w:tc>
        <w:tc>
          <w:tcPr>
            <w:tcW w:w="1602"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95"/>
                  <w:enabled/>
                  <w:calcOnExit/>
                  <w:textInput>
                    <w:type w:val="number"/>
                    <w:format w:val="#,##0.00"/>
                  </w:textInput>
                </w:ffData>
              </w:fldChar>
            </w:r>
            <w:bookmarkStart w:id="97" w:name="Text95"/>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97"/>
          </w:p>
        </w:tc>
      </w:tr>
      <w:tr w:rsidR="001C4BB6" w:rsidRPr="000F2D33" w:rsidTr="00B97125">
        <w:tblPrEx>
          <w:tblCellMar>
            <w:top w:w="0" w:type="dxa"/>
            <w:bottom w:w="0" w:type="dxa"/>
          </w:tblCellMar>
        </w:tblPrEx>
        <w:tc>
          <w:tcPr>
            <w:tcW w:w="3168" w:type="dxa"/>
            <w:tcBorders>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3168" w:type="dxa"/>
            <w:tcBorders>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1440" w:type="dxa"/>
            <w:tcBorders>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1602" w:type="dxa"/>
            <w:tcBorders>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r>
      <w:tr w:rsidR="001C4BB6" w:rsidRPr="000F2D33" w:rsidTr="00B97125">
        <w:tblPrEx>
          <w:tblCellMar>
            <w:top w:w="0" w:type="dxa"/>
            <w:bottom w:w="0" w:type="dxa"/>
          </w:tblCellMar>
        </w:tblPrEx>
        <w:tc>
          <w:tcPr>
            <w:tcW w:w="3168" w:type="dxa"/>
            <w:tcBorders>
              <w:top w:val="nil"/>
            </w:tcBorders>
          </w:tcPr>
          <w:p w:rsidR="001C4BB6" w:rsidRPr="000F2D33" w:rsidRDefault="001C4BB6">
            <w:pPr>
              <w:pStyle w:val="BodyText"/>
              <w:tabs>
                <w:tab w:val="left" w:pos="900"/>
              </w:tabs>
              <w:jc w:val="left"/>
              <w:rPr>
                <w:rFonts w:ascii="Times" w:hAnsi="Times"/>
                <w:sz w:val="22"/>
              </w:rPr>
            </w:pPr>
            <w:r w:rsidRPr="000F2D33">
              <w:rPr>
                <w:rFonts w:ascii="Times" w:hAnsi="Times"/>
                <w:i/>
                <w:sz w:val="22"/>
              </w:rPr>
              <w:t>(6) MISCELLANEOUS EXPENSES</w:t>
            </w:r>
            <w:r w:rsidRPr="000F2D33">
              <w:rPr>
                <w:rFonts w:ascii="Times" w:hAnsi="Times"/>
                <w:sz w:val="22"/>
              </w:rPr>
              <w:t xml:space="preserve"> (itemize)</w:t>
            </w:r>
          </w:p>
        </w:tc>
        <w:tc>
          <w:tcPr>
            <w:tcW w:w="3168" w:type="dxa"/>
            <w:tcBorders>
              <w:top w:val="nil"/>
              <w:right w:val="nil"/>
            </w:tcBorders>
            <w:shd w:val="pct25" w:color="auto" w:fill="FFFFFF"/>
          </w:tcPr>
          <w:p w:rsidR="001C4BB6" w:rsidRPr="000F2D33" w:rsidRDefault="001C4BB6">
            <w:pPr>
              <w:pStyle w:val="BodyText"/>
              <w:tabs>
                <w:tab w:val="left" w:pos="900"/>
              </w:tabs>
              <w:jc w:val="left"/>
              <w:rPr>
                <w:rFonts w:ascii="Times" w:hAnsi="Times"/>
                <w:sz w:val="22"/>
              </w:rPr>
            </w:pPr>
          </w:p>
        </w:tc>
        <w:tc>
          <w:tcPr>
            <w:tcW w:w="1440" w:type="dxa"/>
            <w:tcBorders>
              <w:top w:val="nil"/>
              <w:left w:val="nil"/>
              <w:right w:val="nil"/>
            </w:tcBorders>
            <w:shd w:val="pct25" w:color="auto" w:fill="FFFFFF"/>
          </w:tcPr>
          <w:p w:rsidR="001C4BB6" w:rsidRPr="000F2D33" w:rsidRDefault="001C4BB6">
            <w:pPr>
              <w:pStyle w:val="BodyText"/>
              <w:tabs>
                <w:tab w:val="left" w:pos="900"/>
              </w:tabs>
              <w:jc w:val="left"/>
              <w:rPr>
                <w:rFonts w:ascii="Times" w:hAnsi="Times"/>
                <w:sz w:val="22"/>
              </w:rPr>
            </w:pPr>
          </w:p>
        </w:tc>
        <w:tc>
          <w:tcPr>
            <w:tcW w:w="1602" w:type="dxa"/>
            <w:tcBorders>
              <w:top w:val="nil"/>
              <w:left w:val="nil"/>
            </w:tcBorders>
            <w:shd w:val="pct25" w:color="auto" w:fill="FFFFFF"/>
          </w:tcPr>
          <w:p w:rsidR="001C4BB6" w:rsidRPr="000F2D33" w:rsidRDefault="001C4BB6">
            <w:pPr>
              <w:pStyle w:val="BodyText"/>
              <w:tabs>
                <w:tab w:val="left" w:pos="900"/>
              </w:tabs>
              <w:jc w:val="left"/>
              <w:rPr>
                <w:rFonts w:ascii="Times" w:hAnsi="Times"/>
                <w:sz w:val="22"/>
              </w:rPr>
            </w:pPr>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t>Janitorial service</w:t>
            </w:r>
          </w:p>
        </w:tc>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106"/>
                  <w:enabled/>
                  <w:calcOnExit w:val="0"/>
                  <w:textInput/>
                </w:ffData>
              </w:fldChar>
            </w:r>
            <w:bookmarkStart w:id="98" w:name="Text106"/>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98"/>
          </w:p>
        </w:tc>
        <w:tc>
          <w:tcPr>
            <w:tcW w:w="1440"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96"/>
                  <w:enabled/>
                  <w:calcOnExit/>
                  <w:textInput>
                    <w:type w:val="number"/>
                    <w:format w:val="#,##0.00"/>
                  </w:textInput>
                </w:ffData>
              </w:fldChar>
            </w:r>
            <w:bookmarkStart w:id="99" w:name="Text96"/>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99"/>
          </w:p>
        </w:tc>
        <w:tc>
          <w:tcPr>
            <w:tcW w:w="1602"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101"/>
                  <w:enabled/>
                  <w:calcOnExit/>
                  <w:textInput>
                    <w:type w:val="number"/>
                    <w:format w:val="#,##0.00"/>
                  </w:textInput>
                </w:ffData>
              </w:fldChar>
            </w:r>
            <w:bookmarkStart w:id="100" w:name="Text101"/>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00"/>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t>Security</w:t>
            </w:r>
          </w:p>
        </w:tc>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107"/>
                  <w:enabled/>
                  <w:calcOnExit w:val="0"/>
                  <w:textInput/>
                </w:ffData>
              </w:fldChar>
            </w:r>
            <w:bookmarkStart w:id="101" w:name="Text107"/>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01"/>
          </w:p>
        </w:tc>
        <w:tc>
          <w:tcPr>
            <w:tcW w:w="1440"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97"/>
                  <w:enabled/>
                  <w:calcOnExit/>
                  <w:textInput>
                    <w:type w:val="number"/>
                    <w:format w:val="#,##0.00"/>
                  </w:textInput>
                </w:ffData>
              </w:fldChar>
            </w:r>
            <w:bookmarkStart w:id="102" w:name="Text97"/>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02"/>
          </w:p>
        </w:tc>
        <w:tc>
          <w:tcPr>
            <w:tcW w:w="1602"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102"/>
                  <w:enabled/>
                  <w:calcOnExit/>
                  <w:textInput>
                    <w:type w:val="number"/>
                    <w:format w:val="#,##0.00"/>
                  </w:textInput>
                </w:ffData>
              </w:fldChar>
            </w:r>
            <w:bookmarkStart w:id="103" w:name="Text102"/>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03"/>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t>Other:</w:t>
            </w:r>
          </w:p>
        </w:tc>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108"/>
                  <w:enabled/>
                  <w:calcOnExit w:val="0"/>
                  <w:textInput/>
                </w:ffData>
              </w:fldChar>
            </w:r>
            <w:bookmarkStart w:id="104" w:name="Text108"/>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04"/>
          </w:p>
        </w:tc>
        <w:tc>
          <w:tcPr>
            <w:tcW w:w="1440"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98"/>
                  <w:enabled/>
                  <w:calcOnExit/>
                  <w:textInput>
                    <w:type w:val="number"/>
                    <w:format w:val="#,##0.00"/>
                  </w:textInput>
                </w:ffData>
              </w:fldChar>
            </w:r>
            <w:bookmarkStart w:id="105" w:name="Text98"/>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05"/>
          </w:p>
        </w:tc>
        <w:tc>
          <w:tcPr>
            <w:tcW w:w="1602"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103"/>
                  <w:enabled/>
                  <w:calcOnExit/>
                  <w:textInput>
                    <w:type w:val="number"/>
                    <w:format w:val="#,##0.00"/>
                  </w:textInput>
                </w:ffData>
              </w:fldChar>
            </w:r>
            <w:bookmarkStart w:id="106" w:name="Text103"/>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06"/>
          </w:p>
        </w:tc>
      </w:tr>
      <w:tr w:rsidR="001C4BB6" w:rsidRPr="000F2D33" w:rsidTr="00B97125">
        <w:tblPrEx>
          <w:tblCellMar>
            <w:top w:w="0" w:type="dxa"/>
            <w:bottom w:w="0" w:type="dxa"/>
          </w:tblCellMar>
        </w:tblPrEx>
        <w:tc>
          <w:tcPr>
            <w:tcW w:w="3168" w:type="dxa"/>
          </w:tcPr>
          <w:p w:rsidR="001C4BB6" w:rsidRPr="000F2D33" w:rsidRDefault="001C4BB6">
            <w:pPr>
              <w:pStyle w:val="BodyText"/>
              <w:tabs>
                <w:tab w:val="left" w:pos="900"/>
              </w:tabs>
              <w:jc w:val="left"/>
              <w:rPr>
                <w:rFonts w:ascii="Times" w:hAnsi="Times"/>
                <w:sz w:val="22"/>
              </w:rPr>
            </w:pPr>
          </w:p>
        </w:tc>
        <w:tc>
          <w:tcPr>
            <w:tcW w:w="3168" w:type="dxa"/>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109"/>
                  <w:enabled/>
                  <w:calcOnExit w:val="0"/>
                  <w:textInput/>
                </w:ffData>
              </w:fldChar>
            </w:r>
            <w:bookmarkStart w:id="107" w:name="Text109"/>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07"/>
          </w:p>
        </w:tc>
        <w:tc>
          <w:tcPr>
            <w:tcW w:w="1440"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99"/>
                  <w:enabled/>
                  <w:calcOnExit/>
                  <w:textInput>
                    <w:type w:val="number"/>
                    <w:format w:val="#,##0.00"/>
                  </w:textInput>
                </w:ffData>
              </w:fldChar>
            </w:r>
            <w:bookmarkStart w:id="108" w:name="Text99"/>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08"/>
          </w:p>
        </w:tc>
        <w:tc>
          <w:tcPr>
            <w:tcW w:w="1602" w:type="dxa"/>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104"/>
                  <w:enabled/>
                  <w:calcOnExit/>
                  <w:textInput>
                    <w:type w:val="number"/>
                    <w:format w:val="#,##0.00"/>
                  </w:textInput>
                </w:ffData>
              </w:fldChar>
            </w:r>
            <w:bookmarkStart w:id="109" w:name="Text104"/>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09"/>
          </w:p>
        </w:tc>
      </w:tr>
      <w:tr w:rsidR="001C4BB6" w:rsidRPr="000F2D33" w:rsidTr="00B97125">
        <w:tblPrEx>
          <w:tblCellMar>
            <w:top w:w="0" w:type="dxa"/>
            <w:bottom w:w="0" w:type="dxa"/>
          </w:tblCellMar>
        </w:tblPrEx>
        <w:tc>
          <w:tcPr>
            <w:tcW w:w="3168" w:type="dxa"/>
            <w:tcBorders>
              <w:bottom w:val="nil"/>
            </w:tcBorders>
          </w:tcPr>
          <w:p w:rsidR="001C4BB6" w:rsidRPr="000F2D33" w:rsidRDefault="001C4BB6">
            <w:pPr>
              <w:pStyle w:val="BodyText"/>
              <w:tabs>
                <w:tab w:val="left" w:pos="900"/>
              </w:tabs>
              <w:jc w:val="left"/>
              <w:rPr>
                <w:rFonts w:ascii="Times" w:hAnsi="Times"/>
                <w:sz w:val="22"/>
              </w:rPr>
            </w:pPr>
          </w:p>
        </w:tc>
        <w:tc>
          <w:tcPr>
            <w:tcW w:w="3168"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fldChar w:fldCharType="begin">
                <w:ffData>
                  <w:name w:val="Text110"/>
                  <w:enabled/>
                  <w:calcOnExit w:val="0"/>
                  <w:textInput/>
                </w:ffData>
              </w:fldChar>
            </w:r>
            <w:bookmarkStart w:id="110" w:name="Text110"/>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10"/>
          </w:p>
        </w:tc>
        <w:tc>
          <w:tcPr>
            <w:tcW w:w="1440"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100"/>
                  <w:enabled/>
                  <w:calcOnExit/>
                  <w:textInput>
                    <w:type w:val="number"/>
                    <w:format w:val="#,##0.00"/>
                  </w:textInput>
                </w:ffData>
              </w:fldChar>
            </w:r>
            <w:bookmarkStart w:id="111" w:name="Text100"/>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11"/>
          </w:p>
        </w:tc>
        <w:tc>
          <w:tcPr>
            <w:tcW w:w="1602" w:type="dxa"/>
            <w:tcBorders>
              <w:bottom w:val="nil"/>
            </w:tcBorders>
          </w:tcPr>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sz w:val="22"/>
              </w:rPr>
              <w:fldChar w:fldCharType="begin">
                <w:ffData>
                  <w:name w:val="Text105"/>
                  <w:enabled/>
                  <w:calcOnExit/>
                  <w:textInput>
                    <w:type w:val="number"/>
                    <w:format w:val="#,##0.00"/>
                  </w:textInput>
                </w:ffData>
              </w:fldChar>
            </w:r>
            <w:bookmarkStart w:id="112" w:name="Text105"/>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12"/>
          </w:p>
        </w:tc>
      </w:tr>
      <w:tr w:rsidR="001C4BB6" w:rsidRPr="000F2D33" w:rsidTr="00B97125">
        <w:tblPrEx>
          <w:tblCellMar>
            <w:top w:w="0" w:type="dxa"/>
            <w:bottom w:w="0" w:type="dxa"/>
          </w:tblCellMar>
        </w:tblPrEx>
        <w:tc>
          <w:tcPr>
            <w:tcW w:w="3168" w:type="dxa"/>
            <w:tcBorders>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3168" w:type="dxa"/>
            <w:tcBorders>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1440" w:type="dxa"/>
            <w:tcBorders>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c>
          <w:tcPr>
            <w:tcW w:w="1602" w:type="dxa"/>
            <w:tcBorders>
              <w:bottom w:val="single" w:sz="4" w:space="0" w:color="auto"/>
            </w:tcBorders>
            <w:shd w:val="pct25" w:color="auto" w:fill="FFFFFF"/>
          </w:tcPr>
          <w:p w:rsidR="001C4BB6" w:rsidRPr="000F2D33" w:rsidRDefault="001C4BB6">
            <w:pPr>
              <w:pStyle w:val="BodyText"/>
              <w:tabs>
                <w:tab w:val="left" w:pos="900"/>
              </w:tabs>
              <w:jc w:val="left"/>
              <w:rPr>
                <w:rFonts w:ascii="Times" w:hAnsi="Times"/>
                <w:sz w:val="22"/>
              </w:rPr>
            </w:pPr>
          </w:p>
        </w:tc>
      </w:tr>
      <w:tr w:rsidR="001C4BB6" w:rsidRPr="000F2D33" w:rsidTr="00B97125">
        <w:tblPrEx>
          <w:tblCellMar>
            <w:top w:w="0" w:type="dxa"/>
            <w:bottom w:w="0" w:type="dxa"/>
          </w:tblCellMar>
        </w:tblPrEx>
        <w:tc>
          <w:tcPr>
            <w:tcW w:w="3168" w:type="dxa"/>
            <w:tcBorders>
              <w:top w:val="nil"/>
            </w:tcBorders>
          </w:tcPr>
          <w:p w:rsidR="001C4BB6" w:rsidRPr="000F2D33" w:rsidRDefault="001C4BB6">
            <w:pPr>
              <w:pStyle w:val="BodyText"/>
              <w:tabs>
                <w:tab w:val="left" w:pos="900"/>
              </w:tabs>
              <w:jc w:val="left"/>
              <w:rPr>
                <w:rFonts w:ascii="Times" w:hAnsi="Times"/>
                <w:b/>
                <w:sz w:val="22"/>
              </w:rPr>
            </w:pPr>
            <w:r w:rsidRPr="000F2D33">
              <w:rPr>
                <w:rFonts w:ascii="Times" w:hAnsi="Times"/>
                <w:b/>
                <w:sz w:val="22"/>
              </w:rPr>
              <w:t xml:space="preserve">TOTAL </w:t>
            </w:r>
          </w:p>
        </w:tc>
        <w:tc>
          <w:tcPr>
            <w:tcW w:w="3168" w:type="dxa"/>
            <w:tcBorders>
              <w:top w:val="nil"/>
            </w:tcBorders>
            <w:shd w:val="pct25" w:color="auto" w:fill="FFFFFF"/>
          </w:tcPr>
          <w:p w:rsidR="001C4BB6" w:rsidRPr="000F2D33" w:rsidRDefault="001C4BB6">
            <w:pPr>
              <w:pStyle w:val="BodyText"/>
              <w:tabs>
                <w:tab w:val="left" w:pos="900"/>
              </w:tabs>
              <w:jc w:val="left"/>
              <w:rPr>
                <w:rFonts w:ascii="Times" w:hAnsi="Times"/>
                <w:sz w:val="22"/>
              </w:rPr>
            </w:pPr>
          </w:p>
        </w:tc>
        <w:tc>
          <w:tcPr>
            <w:tcW w:w="1440" w:type="dxa"/>
            <w:tcBorders>
              <w:top w:val="nil"/>
            </w:tcBorders>
          </w:tcPr>
          <w:p w:rsidR="001C4BB6" w:rsidRPr="000F2D33" w:rsidRDefault="001C4BB6">
            <w:pPr>
              <w:pStyle w:val="BodyText"/>
              <w:tabs>
                <w:tab w:val="left" w:pos="900"/>
              </w:tabs>
              <w:jc w:val="left"/>
              <w:rPr>
                <w:rFonts w:ascii="Times" w:hAnsi="Times"/>
                <w:sz w:val="22"/>
              </w:rPr>
            </w:pPr>
          </w:p>
          <w:p w:rsidR="001C4BB6" w:rsidRPr="000F2D33" w:rsidRDefault="001C4BB6">
            <w:pPr>
              <w:pStyle w:val="BodyText"/>
              <w:tabs>
                <w:tab w:val="left" w:pos="900"/>
              </w:tabs>
              <w:jc w:val="left"/>
              <w:rPr>
                <w:rFonts w:ascii="Times" w:hAnsi="Times"/>
                <w:sz w:val="22"/>
              </w:rPr>
            </w:pPr>
            <w:r w:rsidRPr="000F2D33">
              <w:rPr>
                <w:rFonts w:ascii="Times" w:hAnsi="Times"/>
                <w:sz w:val="22"/>
              </w:rPr>
              <w:t>(</w:t>
            </w:r>
            <w:r w:rsidRPr="000F2D33">
              <w:rPr>
                <w:rFonts w:ascii="Times" w:hAnsi="Times"/>
                <w:b/>
                <w:sz w:val="22"/>
              </w:rPr>
              <w:t>A)$</w:t>
            </w:r>
            <w:r w:rsidRPr="000F2D33">
              <w:rPr>
                <w:rFonts w:ascii="Times" w:hAnsi="Times"/>
                <w:b/>
                <w:sz w:val="22"/>
              </w:rPr>
              <w:fldChar w:fldCharType="begin">
                <w:ffData>
                  <w:name w:val="Text111"/>
                  <w:enabled w:val="0"/>
                  <w:calcOnExit/>
                  <w:textInput>
                    <w:type w:val="calculated"/>
                    <w:default w:val="=sum(text35,text38,text44,text46,text48,text50,text53,text58,text65,text67,text70,text79,text80,text81,text90,text91,text92,text96,text96,text98,text99,text100)"/>
                    <w:format w:val="#,##0.00"/>
                  </w:textInput>
                </w:ffData>
              </w:fldChar>
            </w:r>
            <w:bookmarkStart w:id="113" w:name="Text111"/>
            <w:r w:rsidRPr="000F2D33">
              <w:rPr>
                <w:rFonts w:ascii="Times" w:hAnsi="Times"/>
                <w:b/>
                <w:sz w:val="22"/>
              </w:rPr>
              <w:instrText xml:space="preserve"> FORMTEXT </w:instrText>
            </w:r>
            <w:r w:rsidRPr="000F2D33">
              <w:rPr>
                <w:rFonts w:ascii="Times" w:hAnsi="Times"/>
                <w:b/>
                <w:sz w:val="22"/>
              </w:rPr>
              <w:fldChar w:fldCharType="begin"/>
            </w:r>
            <w:r w:rsidRPr="000F2D33">
              <w:rPr>
                <w:rFonts w:ascii="Times" w:hAnsi="Times"/>
                <w:b/>
                <w:sz w:val="22"/>
              </w:rPr>
              <w:instrText xml:space="preserve"> =sum(text35,text38,text44,text46,text48,text50,text53,text58,text65,text67,text70,text79,text80,text81,text90,text91,text92,text96,text96,text98,text99,text100) </w:instrText>
            </w:r>
            <w:r w:rsidRPr="000F2D33">
              <w:rPr>
                <w:rFonts w:ascii="Times" w:hAnsi="Times"/>
                <w:b/>
                <w:sz w:val="22"/>
              </w:rPr>
              <w:fldChar w:fldCharType="separate"/>
            </w:r>
            <w:r w:rsidRPr="000F2D33">
              <w:rPr>
                <w:rFonts w:ascii="Times" w:hAnsi="Times"/>
                <w:b/>
                <w:noProof/>
                <w:sz w:val="22"/>
              </w:rPr>
              <w:instrText>0</w:instrText>
            </w:r>
            <w:r w:rsidRPr="000F2D33">
              <w:rPr>
                <w:rFonts w:ascii="Times" w:hAnsi="Times"/>
                <w:b/>
                <w:sz w:val="22"/>
              </w:rPr>
              <w:fldChar w:fldCharType="end"/>
            </w:r>
            <w:r w:rsidRPr="000F2D33">
              <w:rPr>
                <w:rFonts w:ascii="Times" w:hAnsi="Times"/>
                <w:b/>
                <w:sz w:val="22"/>
              </w:rPr>
            </w:r>
            <w:r w:rsidRPr="000F2D33">
              <w:rPr>
                <w:rFonts w:ascii="Times" w:hAnsi="Times"/>
                <w:b/>
                <w:sz w:val="22"/>
              </w:rPr>
              <w:fldChar w:fldCharType="separate"/>
            </w:r>
            <w:r w:rsidRPr="000F2D33">
              <w:rPr>
                <w:rFonts w:ascii="Times" w:hAnsi="Times"/>
                <w:b/>
                <w:noProof/>
                <w:sz w:val="22"/>
              </w:rPr>
              <w:t>0.00</w:t>
            </w:r>
            <w:r w:rsidRPr="000F2D33">
              <w:rPr>
                <w:rFonts w:ascii="Times" w:hAnsi="Times"/>
                <w:b/>
                <w:sz w:val="22"/>
              </w:rPr>
              <w:fldChar w:fldCharType="end"/>
            </w:r>
            <w:bookmarkEnd w:id="113"/>
          </w:p>
        </w:tc>
        <w:tc>
          <w:tcPr>
            <w:tcW w:w="1602" w:type="dxa"/>
            <w:tcBorders>
              <w:top w:val="nil"/>
            </w:tcBorders>
          </w:tcPr>
          <w:p w:rsidR="001C4BB6" w:rsidRPr="000F2D33" w:rsidRDefault="001C4BB6">
            <w:pPr>
              <w:pStyle w:val="BodyText"/>
              <w:tabs>
                <w:tab w:val="left" w:pos="900"/>
              </w:tabs>
              <w:jc w:val="left"/>
              <w:rPr>
                <w:rFonts w:ascii="Times" w:hAnsi="Times"/>
                <w:sz w:val="22"/>
              </w:rPr>
            </w:pPr>
          </w:p>
          <w:p w:rsidR="001C4BB6" w:rsidRPr="000F2D33" w:rsidRDefault="001C4BB6">
            <w:pPr>
              <w:pStyle w:val="BodyText"/>
              <w:tabs>
                <w:tab w:val="left" w:pos="900"/>
              </w:tabs>
              <w:jc w:val="left"/>
              <w:rPr>
                <w:rFonts w:ascii="Times" w:hAnsi="Times"/>
                <w:b/>
                <w:sz w:val="22"/>
              </w:rPr>
            </w:pPr>
            <w:r w:rsidRPr="000F2D33">
              <w:rPr>
                <w:rFonts w:ascii="Times" w:hAnsi="Times"/>
                <w:b/>
                <w:sz w:val="22"/>
              </w:rPr>
              <w:t>(B)$</w:t>
            </w:r>
            <w:r w:rsidRPr="000F2D33">
              <w:rPr>
                <w:rFonts w:ascii="Times" w:hAnsi="Times"/>
                <w:b/>
                <w:sz w:val="22"/>
              </w:rPr>
              <w:fldChar w:fldCharType="begin">
                <w:ffData>
                  <w:name w:val="Text112"/>
                  <w:enabled w:val="0"/>
                  <w:calcOnExit/>
                  <w:textInput>
                    <w:type w:val="calculated"/>
                    <w:default w:val="=sum(text36,text39,text45,text47,text49,text51,text54,text57,text66,text68,text71,text78,text82,text83,text93,text94,text95,text101,text102,text103,text104,text105)"/>
                    <w:format w:val="#,##0.00"/>
                  </w:textInput>
                </w:ffData>
              </w:fldChar>
            </w:r>
            <w:bookmarkStart w:id="114" w:name="Text112"/>
            <w:r w:rsidRPr="000F2D33">
              <w:rPr>
                <w:rFonts w:ascii="Times" w:hAnsi="Times"/>
                <w:b/>
                <w:sz w:val="22"/>
              </w:rPr>
              <w:instrText xml:space="preserve"> FORMTEXT </w:instrText>
            </w:r>
            <w:r w:rsidRPr="000F2D33">
              <w:rPr>
                <w:rFonts w:ascii="Times" w:hAnsi="Times"/>
                <w:b/>
                <w:sz w:val="22"/>
              </w:rPr>
              <w:fldChar w:fldCharType="begin"/>
            </w:r>
            <w:r w:rsidRPr="000F2D33">
              <w:rPr>
                <w:rFonts w:ascii="Times" w:hAnsi="Times"/>
                <w:b/>
                <w:sz w:val="22"/>
              </w:rPr>
              <w:instrText xml:space="preserve"> =sum(text36,text39,text45,text47,text49,text51,text54,text57,text66,text68,text71,text78,text82,text83,text93,text94,text95,text101,text102,text103,text104,text105) </w:instrText>
            </w:r>
            <w:r w:rsidRPr="000F2D33">
              <w:rPr>
                <w:rFonts w:ascii="Times" w:hAnsi="Times"/>
                <w:b/>
                <w:sz w:val="22"/>
              </w:rPr>
              <w:fldChar w:fldCharType="separate"/>
            </w:r>
            <w:r w:rsidRPr="000F2D33">
              <w:rPr>
                <w:rFonts w:ascii="Times" w:hAnsi="Times"/>
                <w:b/>
                <w:noProof/>
                <w:sz w:val="22"/>
              </w:rPr>
              <w:instrText>0</w:instrText>
            </w:r>
            <w:r w:rsidRPr="000F2D33">
              <w:rPr>
                <w:rFonts w:ascii="Times" w:hAnsi="Times"/>
                <w:b/>
                <w:sz w:val="22"/>
              </w:rPr>
              <w:fldChar w:fldCharType="end"/>
            </w:r>
            <w:r w:rsidRPr="000F2D33">
              <w:rPr>
                <w:rFonts w:ascii="Times" w:hAnsi="Times"/>
                <w:b/>
                <w:sz w:val="22"/>
              </w:rPr>
            </w:r>
            <w:r w:rsidRPr="000F2D33">
              <w:rPr>
                <w:rFonts w:ascii="Times" w:hAnsi="Times"/>
                <w:b/>
                <w:sz w:val="22"/>
              </w:rPr>
              <w:fldChar w:fldCharType="separate"/>
            </w:r>
            <w:r w:rsidRPr="000F2D33">
              <w:rPr>
                <w:rFonts w:ascii="Times" w:hAnsi="Times"/>
                <w:b/>
                <w:noProof/>
                <w:sz w:val="22"/>
              </w:rPr>
              <w:t>0.00</w:t>
            </w:r>
            <w:r w:rsidRPr="000F2D33">
              <w:rPr>
                <w:rFonts w:ascii="Times" w:hAnsi="Times"/>
                <w:b/>
                <w:sz w:val="22"/>
              </w:rPr>
              <w:fldChar w:fldCharType="end"/>
            </w:r>
            <w:bookmarkEnd w:id="114"/>
          </w:p>
        </w:tc>
      </w:tr>
    </w:tbl>
    <w:p w:rsidR="001C4BB6" w:rsidRPr="000F2D33" w:rsidRDefault="00B97125" w:rsidP="00B97125">
      <w:pPr>
        <w:rPr>
          <w:b/>
          <w:sz w:val="22"/>
          <w:szCs w:val="22"/>
        </w:rPr>
      </w:pPr>
      <w:r w:rsidRPr="000F2D33">
        <w:br w:type="page"/>
      </w:r>
      <w:r w:rsidRPr="000F2D33">
        <w:rPr>
          <w:b/>
          <w:sz w:val="22"/>
          <w:szCs w:val="22"/>
        </w:rPr>
        <w:lastRenderedPageBreak/>
        <w:t>Page 2 of 2</w:t>
      </w:r>
    </w:p>
    <w:p w:rsidR="001C4BB6" w:rsidRPr="000F2D33" w:rsidRDefault="001C4BB6" w:rsidP="00B97125">
      <w:pPr>
        <w:tabs>
          <w:tab w:val="left" w:pos="1080"/>
          <w:tab w:val="left" w:pos="5760"/>
          <w:tab w:val="right" w:pos="7020"/>
          <w:tab w:val="left" w:pos="7830"/>
          <w:tab w:val="right" w:pos="9360"/>
        </w:tabs>
        <w:rPr>
          <w:rFonts w:ascii="Times" w:hAnsi="Times"/>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620"/>
        <w:gridCol w:w="1620"/>
        <w:gridCol w:w="1800"/>
      </w:tblGrid>
      <w:tr w:rsidR="001C4BB6" w:rsidRPr="000F2D33">
        <w:tblPrEx>
          <w:tblCellMar>
            <w:top w:w="0" w:type="dxa"/>
            <w:bottom w:w="0" w:type="dxa"/>
          </w:tblCellMar>
        </w:tblPrEx>
        <w:trPr>
          <w:trHeight w:val="288"/>
        </w:trPr>
        <w:tc>
          <w:tcPr>
            <w:tcW w:w="4860" w:type="dxa"/>
          </w:tcPr>
          <w:p w:rsidR="001C4BB6" w:rsidRPr="000F2D33" w:rsidRDefault="001C4BB6">
            <w:pPr>
              <w:pStyle w:val="Heading4"/>
              <w:rPr>
                <w:rFonts w:ascii="Times" w:hAnsi="Times"/>
              </w:rPr>
            </w:pPr>
            <w:r w:rsidRPr="000F2D33">
              <w:rPr>
                <w:rFonts w:ascii="Times" w:hAnsi="Times"/>
              </w:rPr>
              <w:t>PROJECT INCOME</w:t>
            </w:r>
          </w:p>
        </w:tc>
        <w:tc>
          <w:tcPr>
            <w:tcW w:w="162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b/>
                <w:sz w:val="22"/>
              </w:rPr>
            </w:pPr>
            <w:r w:rsidRPr="000F2D33">
              <w:rPr>
                <w:rFonts w:ascii="Times" w:hAnsi="Times"/>
                <w:b/>
                <w:sz w:val="22"/>
              </w:rPr>
              <w:t>(</w:t>
            </w:r>
            <w:r w:rsidR="00C875D0">
              <w:rPr>
                <w:rFonts w:ascii="Times" w:hAnsi="Times"/>
                <w:b/>
                <w:sz w:val="22"/>
              </w:rPr>
              <w:t>C</w:t>
            </w:r>
            <w:r w:rsidRPr="000F2D33">
              <w:rPr>
                <w:rFonts w:ascii="Times" w:hAnsi="Times"/>
                <w:b/>
                <w:sz w:val="22"/>
              </w:rPr>
              <w:t>) Total =</w:t>
            </w:r>
          </w:p>
          <w:p w:rsidR="001C4BB6" w:rsidRPr="000F2D33" w:rsidRDefault="001C4BB6">
            <w:pPr>
              <w:tabs>
                <w:tab w:val="left" w:pos="1080"/>
                <w:tab w:val="left" w:pos="5760"/>
                <w:tab w:val="right" w:pos="7020"/>
                <w:tab w:val="left" w:pos="7830"/>
                <w:tab w:val="right" w:pos="9360"/>
              </w:tabs>
              <w:rPr>
                <w:rFonts w:ascii="Times" w:hAnsi="Times"/>
                <w:b/>
                <w:sz w:val="22"/>
              </w:rPr>
            </w:pPr>
            <w:r w:rsidRPr="000F2D33">
              <w:rPr>
                <w:rFonts w:ascii="Times" w:hAnsi="Times"/>
                <w:b/>
                <w:sz w:val="22"/>
              </w:rPr>
              <w:t>$</w:t>
            </w:r>
          </w:p>
        </w:tc>
        <w:tc>
          <w:tcPr>
            <w:tcW w:w="1620" w:type="dxa"/>
            <w:tcBorders>
              <w:bottom w:val="nil"/>
            </w:tcBorders>
          </w:tcPr>
          <w:p w:rsidR="001C4BB6" w:rsidRPr="000F2D33" w:rsidRDefault="001C4BB6" w:rsidP="00C875D0">
            <w:pPr>
              <w:tabs>
                <w:tab w:val="left" w:pos="1080"/>
                <w:tab w:val="left" w:pos="5760"/>
                <w:tab w:val="right" w:pos="7020"/>
                <w:tab w:val="left" w:pos="7830"/>
                <w:tab w:val="right" w:pos="9360"/>
              </w:tabs>
              <w:rPr>
                <w:rFonts w:ascii="Times" w:hAnsi="Times"/>
                <w:b/>
                <w:sz w:val="22"/>
              </w:rPr>
            </w:pPr>
            <w:r w:rsidRPr="000F2D33">
              <w:rPr>
                <w:rFonts w:ascii="Times" w:hAnsi="Times"/>
                <w:b/>
                <w:sz w:val="22"/>
              </w:rPr>
              <w:t>(</w:t>
            </w:r>
            <w:r w:rsidR="00C875D0">
              <w:rPr>
                <w:rFonts w:ascii="Times" w:hAnsi="Times"/>
                <w:b/>
                <w:sz w:val="22"/>
              </w:rPr>
              <w:t>D</w:t>
            </w:r>
            <w:r w:rsidRPr="000F2D33">
              <w:rPr>
                <w:rFonts w:ascii="Times" w:hAnsi="Times"/>
                <w:b/>
                <w:sz w:val="22"/>
              </w:rPr>
              <w:t>)Confirmed$</w:t>
            </w:r>
          </w:p>
        </w:tc>
        <w:tc>
          <w:tcPr>
            <w:tcW w:w="1800" w:type="dxa"/>
            <w:tcBorders>
              <w:bottom w:val="nil"/>
            </w:tcBorders>
          </w:tcPr>
          <w:p w:rsidR="001C4BB6" w:rsidRPr="000F2D33" w:rsidRDefault="001C4BB6" w:rsidP="00C875D0">
            <w:pPr>
              <w:tabs>
                <w:tab w:val="left" w:pos="1080"/>
                <w:tab w:val="left" w:pos="5760"/>
                <w:tab w:val="right" w:pos="7020"/>
                <w:tab w:val="left" w:pos="7830"/>
                <w:tab w:val="right" w:pos="9360"/>
              </w:tabs>
              <w:rPr>
                <w:rFonts w:ascii="Times" w:hAnsi="Times"/>
                <w:b/>
                <w:sz w:val="22"/>
              </w:rPr>
            </w:pPr>
            <w:r w:rsidRPr="000F2D33">
              <w:rPr>
                <w:rFonts w:ascii="Times" w:hAnsi="Times"/>
                <w:b/>
                <w:sz w:val="22"/>
              </w:rPr>
              <w:t>+(</w:t>
            </w:r>
            <w:r w:rsidR="00C875D0">
              <w:rPr>
                <w:rFonts w:ascii="Times" w:hAnsi="Times"/>
                <w:b/>
                <w:sz w:val="22"/>
              </w:rPr>
              <w:t>E</w:t>
            </w:r>
            <w:r w:rsidRPr="000F2D33">
              <w:rPr>
                <w:rFonts w:ascii="Times" w:hAnsi="Times"/>
                <w:b/>
                <w:sz w:val="22"/>
              </w:rPr>
              <w:t>)Anticipated $</w:t>
            </w:r>
          </w:p>
        </w:tc>
      </w:tr>
      <w:tr w:rsidR="001C4BB6" w:rsidRPr="000F2D33">
        <w:tblPrEx>
          <w:tblCellMar>
            <w:top w:w="0" w:type="dxa"/>
            <w:bottom w:w="0" w:type="dxa"/>
          </w:tblCellMar>
        </w:tblPrEx>
        <w:trPr>
          <w:trHeight w:val="288"/>
        </w:trPr>
        <w:tc>
          <w:tcPr>
            <w:tcW w:w="4860" w:type="dxa"/>
          </w:tcPr>
          <w:p w:rsidR="001C4BB6" w:rsidRPr="000F2D33" w:rsidRDefault="001C4BB6" w:rsidP="001C4BB6">
            <w:pPr>
              <w:pStyle w:val="Heading5"/>
              <w:rPr>
                <w:rFonts w:ascii="Times" w:hAnsi="Times"/>
                <w:b/>
              </w:rPr>
            </w:pPr>
            <w:r w:rsidRPr="000F2D33">
              <w:rPr>
                <w:rFonts w:ascii="Times" w:hAnsi="Times"/>
                <w:b/>
              </w:rPr>
              <w:t xml:space="preserve">(1) BGSU </w:t>
            </w:r>
          </w:p>
        </w:tc>
        <w:tc>
          <w:tcPr>
            <w:tcW w:w="162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62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80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r>
      <w:tr w:rsidR="001C4BB6" w:rsidRPr="000F2D33">
        <w:tblPrEx>
          <w:tblCellMar>
            <w:top w:w="0" w:type="dxa"/>
            <w:bottom w:w="0" w:type="dxa"/>
          </w:tblCellMar>
        </w:tblPrEx>
        <w:trPr>
          <w:trHeight w:val="288"/>
        </w:trPr>
        <w:tc>
          <w:tcPr>
            <w:tcW w:w="486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ECAP (this request)</w:t>
            </w:r>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21"/>
                  <w:enabled/>
                  <w:calcOnExit/>
                  <w:textInput>
                    <w:type w:val="number"/>
                    <w:format w:val="#,##0.00"/>
                  </w:textInput>
                </w:ffData>
              </w:fldChar>
            </w:r>
            <w:bookmarkStart w:id="115" w:name="Text121"/>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15"/>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40"/>
                  <w:enabled/>
                  <w:calcOnExit/>
                  <w:textInput>
                    <w:type w:val="number"/>
                    <w:format w:val="#,##0.00"/>
                  </w:textInput>
                </w:ffData>
              </w:fldChar>
            </w:r>
            <w:bookmarkStart w:id="116" w:name="Text140"/>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16"/>
          </w:p>
        </w:tc>
        <w:tc>
          <w:tcPr>
            <w:tcW w:w="180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45"/>
                  <w:enabled/>
                  <w:calcOnExit/>
                  <w:textInput>
                    <w:type w:val="number"/>
                    <w:format w:val="#,##0.00"/>
                  </w:textInput>
                </w:ffData>
              </w:fldChar>
            </w:r>
            <w:bookmarkStart w:id="117" w:name="Text145"/>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17"/>
          </w:p>
        </w:tc>
      </w:tr>
      <w:tr w:rsidR="001C4BB6" w:rsidRPr="000F2D33">
        <w:tblPrEx>
          <w:tblCellMar>
            <w:top w:w="0" w:type="dxa"/>
            <w:bottom w:w="0" w:type="dxa"/>
          </w:tblCellMar>
        </w:tblPrEx>
        <w:trPr>
          <w:trHeight w:val="288"/>
        </w:trPr>
        <w:tc>
          <w:tcPr>
            <w:tcW w:w="486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Your sponsorship/funding</w:t>
            </w:r>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22"/>
                  <w:enabled/>
                  <w:calcOnExit/>
                  <w:textInput>
                    <w:type w:val="number"/>
                    <w:format w:val="#,##0.00"/>
                  </w:textInput>
                </w:ffData>
              </w:fldChar>
            </w:r>
            <w:bookmarkStart w:id="118" w:name="Text122"/>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18"/>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42"/>
                  <w:enabled/>
                  <w:calcOnExit/>
                  <w:textInput>
                    <w:type w:val="number"/>
                    <w:format w:val="#,##0.00"/>
                  </w:textInput>
                </w:ffData>
              </w:fldChar>
            </w:r>
            <w:bookmarkStart w:id="119" w:name="Text142"/>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19"/>
          </w:p>
        </w:tc>
        <w:tc>
          <w:tcPr>
            <w:tcW w:w="180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46"/>
                  <w:enabled/>
                  <w:calcOnExit/>
                  <w:textInput>
                    <w:type w:val="number"/>
                    <w:format w:val="#,##0.00"/>
                  </w:textInput>
                </w:ffData>
              </w:fldChar>
            </w:r>
            <w:bookmarkStart w:id="120" w:name="Text146"/>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20"/>
          </w:p>
        </w:tc>
      </w:tr>
      <w:tr w:rsidR="001C4BB6" w:rsidRPr="000F2D33">
        <w:tblPrEx>
          <w:tblCellMar>
            <w:top w:w="0" w:type="dxa"/>
            <w:bottom w:w="0" w:type="dxa"/>
          </w:tblCellMar>
        </w:tblPrEx>
        <w:trPr>
          <w:trHeight w:val="288"/>
        </w:trPr>
        <w:tc>
          <w:tcPr>
            <w:tcW w:w="486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 xml:space="preserve">Total other BGSU sources of sponsorship/funding </w:t>
            </w:r>
          </w:p>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 xml:space="preserve">      Attach additional pages with :</w:t>
            </w:r>
          </w:p>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a) name of each organization/department/office and b) amounts confirmed and/or anticipated</w:t>
            </w:r>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23"/>
                  <w:enabled/>
                  <w:calcOnExit/>
                  <w:textInput>
                    <w:type w:val="number"/>
                    <w:format w:val="#,##0.00"/>
                  </w:textInput>
                </w:ffData>
              </w:fldChar>
            </w:r>
            <w:bookmarkStart w:id="121" w:name="Text123"/>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21"/>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43"/>
                  <w:enabled/>
                  <w:calcOnExit/>
                  <w:textInput>
                    <w:type w:val="number"/>
                    <w:format w:val="#,##0.00"/>
                  </w:textInput>
                </w:ffData>
              </w:fldChar>
            </w:r>
            <w:bookmarkStart w:id="122" w:name="Text143"/>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22"/>
          </w:p>
        </w:tc>
        <w:tc>
          <w:tcPr>
            <w:tcW w:w="180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47"/>
                  <w:enabled/>
                  <w:calcOnExit/>
                  <w:textInput>
                    <w:type w:val="number"/>
                    <w:format w:val="#,##0.00"/>
                  </w:textInput>
                </w:ffData>
              </w:fldChar>
            </w:r>
            <w:bookmarkStart w:id="123" w:name="Text147"/>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23"/>
          </w:p>
        </w:tc>
      </w:tr>
      <w:tr w:rsidR="001C4BB6" w:rsidRPr="000F2D33">
        <w:tblPrEx>
          <w:tblCellMar>
            <w:top w:w="0" w:type="dxa"/>
            <w:bottom w:w="0" w:type="dxa"/>
          </w:tblCellMar>
        </w:tblPrEx>
        <w:trPr>
          <w:trHeight w:val="288"/>
        </w:trPr>
        <w:tc>
          <w:tcPr>
            <w:tcW w:w="4860" w:type="dxa"/>
            <w:tcBorders>
              <w:bottom w:val="nil"/>
            </w:tcBorders>
          </w:tcPr>
          <w:p w:rsidR="001C4BB6" w:rsidRPr="000F2D33" w:rsidRDefault="001C4BB6" w:rsidP="001C4BB6">
            <w:pPr>
              <w:tabs>
                <w:tab w:val="left" w:pos="1080"/>
                <w:tab w:val="left" w:pos="5760"/>
                <w:tab w:val="right" w:pos="7020"/>
                <w:tab w:val="left" w:pos="7830"/>
                <w:tab w:val="right" w:pos="9360"/>
              </w:tabs>
              <w:jc w:val="right"/>
              <w:rPr>
                <w:rFonts w:ascii="Times" w:hAnsi="Times"/>
                <w:b/>
                <w:sz w:val="22"/>
              </w:rPr>
            </w:pPr>
            <w:r w:rsidRPr="000F2D33">
              <w:rPr>
                <w:rFonts w:ascii="Times" w:hAnsi="Times"/>
                <w:sz w:val="22"/>
              </w:rPr>
              <w:t xml:space="preserve">            </w:t>
            </w:r>
            <w:r w:rsidRPr="000F2D33">
              <w:rPr>
                <w:rFonts w:ascii="Times" w:hAnsi="Times"/>
                <w:b/>
                <w:sz w:val="22"/>
              </w:rPr>
              <w:t xml:space="preserve">SUBTOTAL BGSU FUNDING </w:t>
            </w:r>
          </w:p>
          <w:p w:rsidR="001C4BB6" w:rsidRPr="000F2D33" w:rsidRDefault="001C4BB6" w:rsidP="001C4BB6">
            <w:pPr>
              <w:tabs>
                <w:tab w:val="left" w:pos="1080"/>
                <w:tab w:val="left" w:pos="5760"/>
                <w:tab w:val="right" w:pos="7020"/>
                <w:tab w:val="left" w:pos="7830"/>
                <w:tab w:val="right" w:pos="9360"/>
              </w:tabs>
              <w:jc w:val="right"/>
              <w:rPr>
                <w:rFonts w:ascii="Times" w:hAnsi="Times"/>
                <w:sz w:val="22"/>
              </w:rPr>
            </w:pPr>
            <w:r w:rsidRPr="000F2D33">
              <w:rPr>
                <w:rFonts w:ascii="Times" w:hAnsi="Times"/>
                <w:sz w:val="22"/>
              </w:rPr>
              <w:t xml:space="preserve">             (including additional pages)</w:t>
            </w:r>
          </w:p>
        </w:tc>
        <w:tc>
          <w:tcPr>
            <w:tcW w:w="162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b/>
                <w:sz w:val="22"/>
              </w:rPr>
              <w:fldChar w:fldCharType="begin">
                <w:ffData>
                  <w:name w:val="Text124"/>
                  <w:enabled w:val="0"/>
                  <w:calcOnExit/>
                  <w:textInput>
                    <w:type w:val="calculated"/>
                    <w:default w:val="=sum(text121,text122,text123)"/>
                    <w:format w:val="#,##0.00"/>
                  </w:textInput>
                </w:ffData>
              </w:fldChar>
            </w:r>
            <w:bookmarkStart w:id="124" w:name="Text124"/>
            <w:r w:rsidRPr="000F2D33">
              <w:rPr>
                <w:rFonts w:ascii="Times" w:hAnsi="Times"/>
                <w:b/>
                <w:sz w:val="22"/>
              </w:rPr>
              <w:instrText xml:space="preserve"> FORMTEXT </w:instrText>
            </w:r>
            <w:r w:rsidRPr="000F2D33">
              <w:rPr>
                <w:rFonts w:ascii="Times" w:hAnsi="Times"/>
                <w:b/>
                <w:sz w:val="22"/>
              </w:rPr>
              <w:fldChar w:fldCharType="begin"/>
            </w:r>
            <w:r w:rsidRPr="000F2D33">
              <w:rPr>
                <w:rFonts w:ascii="Times" w:hAnsi="Times"/>
                <w:b/>
                <w:sz w:val="22"/>
              </w:rPr>
              <w:instrText xml:space="preserve"> =sum(text121,text122,text123) </w:instrText>
            </w:r>
            <w:r w:rsidRPr="000F2D33">
              <w:rPr>
                <w:rFonts w:ascii="Times" w:hAnsi="Times"/>
                <w:b/>
                <w:sz w:val="22"/>
              </w:rPr>
              <w:fldChar w:fldCharType="separate"/>
            </w:r>
            <w:r w:rsidRPr="000F2D33">
              <w:rPr>
                <w:rFonts w:ascii="Times" w:hAnsi="Times"/>
                <w:b/>
                <w:noProof/>
                <w:sz w:val="22"/>
              </w:rPr>
              <w:instrText>0</w:instrText>
            </w:r>
            <w:r w:rsidRPr="000F2D33">
              <w:rPr>
                <w:rFonts w:ascii="Times" w:hAnsi="Times"/>
                <w:b/>
                <w:sz w:val="22"/>
              </w:rPr>
              <w:fldChar w:fldCharType="end"/>
            </w:r>
            <w:r w:rsidRPr="000F2D33">
              <w:rPr>
                <w:rFonts w:ascii="Times" w:hAnsi="Times"/>
                <w:b/>
                <w:sz w:val="22"/>
              </w:rPr>
            </w:r>
            <w:r w:rsidRPr="000F2D33">
              <w:rPr>
                <w:rFonts w:ascii="Times" w:hAnsi="Times"/>
                <w:b/>
                <w:sz w:val="22"/>
              </w:rPr>
              <w:fldChar w:fldCharType="separate"/>
            </w:r>
            <w:r w:rsidRPr="000F2D33">
              <w:rPr>
                <w:rFonts w:ascii="Times" w:hAnsi="Times"/>
                <w:b/>
                <w:noProof/>
                <w:sz w:val="22"/>
              </w:rPr>
              <w:t>0.00</w:t>
            </w:r>
            <w:r w:rsidRPr="000F2D33">
              <w:rPr>
                <w:rFonts w:ascii="Times" w:hAnsi="Times"/>
                <w:b/>
                <w:sz w:val="22"/>
              </w:rPr>
              <w:fldChar w:fldCharType="end"/>
            </w:r>
            <w:bookmarkEnd w:id="124"/>
          </w:p>
        </w:tc>
        <w:tc>
          <w:tcPr>
            <w:tcW w:w="162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b/>
                <w:sz w:val="22"/>
              </w:rPr>
              <w:fldChar w:fldCharType="begin">
                <w:ffData>
                  <w:name w:val="Text144"/>
                  <w:enabled w:val="0"/>
                  <w:calcOnExit/>
                  <w:textInput>
                    <w:type w:val="calculated"/>
                    <w:default w:val="=SUM(above)"/>
                    <w:format w:val="#,##0.00"/>
                  </w:textInput>
                </w:ffData>
              </w:fldChar>
            </w:r>
            <w:bookmarkStart w:id="125" w:name="Text144"/>
            <w:r w:rsidRPr="000F2D33">
              <w:rPr>
                <w:rFonts w:ascii="Times" w:hAnsi="Times"/>
                <w:b/>
                <w:sz w:val="22"/>
              </w:rPr>
              <w:instrText xml:space="preserve"> FORMTEXT </w:instrText>
            </w:r>
            <w:r w:rsidRPr="000F2D33">
              <w:rPr>
                <w:rFonts w:ascii="Times" w:hAnsi="Times"/>
                <w:b/>
                <w:sz w:val="22"/>
              </w:rPr>
              <w:fldChar w:fldCharType="begin"/>
            </w:r>
            <w:r w:rsidRPr="000F2D33">
              <w:rPr>
                <w:rFonts w:ascii="Times" w:hAnsi="Times"/>
                <w:b/>
                <w:sz w:val="22"/>
              </w:rPr>
              <w:instrText xml:space="preserve"> =SUM(above) </w:instrText>
            </w:r>
            <w:r w:rsidRPr="000F2D33">
              <w:rPr>
                <w:rFonts w:ascii="Times" w:hAnsi="Times"/>
                <w:b/>
                <w:sz w:val="22"/>
              </w:rPr>
              <w:fldChar w:fldCharType="separate"/>
            </w:r>
            <w:r w:rsidRPr="000F2D33">
              <w:rPr>
                <w:rFonts w:ascii="Times" w:hAnsi="Times"/>
                <w:b/>
                <w:noProof/>
                <w:sz w:val="22"/>
              </w:rPr>
              <w:instrText>0</w:instrText>
            </w:r>
            <w:r w:rsidRPr="000F2D33">
              <w:rPr>
                <w:rFonts w:ascii="Times" w:hAnsi="Times"/>
                <w:b/>
                <w:sz w:val="22"/>
              </w:rPr>
              <w:fldChar w:fldCharType="end"/>
            </w:r>
            <w:r w:rsidRPr="000F2D33">
              <w:rPr>
                <w:rFonts w:ascii="Times" w:hAnsi="Times"/>
                <w:b/>
                <w:sz w:val="22"/>
              </w:rPr>
            </w:r>
            <w:r w:rsidRPr="000F2D33">
              <w:rPr>
                <w:rFonts w:ascii="Times" w:hAnsi="Times"/>
                <w:b/>
                <w:sz w:val="22"/>
              </w:rPr>
              <w:fldChar w:fldCharType="separate"/>
            </w:r>
            <w:r w:rsidRPr="000F2D33">
              <w:rPr>
                <w:rFonts w:ascii="Times" w:hAnsi="Times"/>
                <w:b/>
                <w:noProof/>
                <w:sz w:val="22"/>
              </w:rPr>
              <w:t>0.00</w:t>
            </w:r>
            <w:r w:rsidRPr="000F2D33">
              <w:rPr>
                <w:rFonts w:ascii="Times" w:hAnsi="Times"/>
                <w:b/>
                <w:sz w:val="22"/>
              </w:rPr>
              <w:fldChar w:fldCharType="end"/>
            </w:r>
            <w:bookmarkEnd w:id="125"/>
          </w:p>
        </w:tc>
        <w:tc>
          <w:tcPr>
            <w:tcW w:w="180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b/>
                <w:sz w:val="22"/>
              </w:rPr>
              <w:fldChar w:fldCharType="begin">
                <w:ffData>
                  <w:name w:val="Text148"/>
                  <w:enabled w:val="0"/>
                  <w:calcOnExit w:val="0"/>
                  <w:textInput>
                    <w:type w:val="calculated"/>
                    <w:default w:val="=sum(above)"/>
                    <w:format w:val="#,##0.00"/>
                  </w:textInput>
                </w:ffData>
              </w:fldChar>
            </w:r>
            <w:bookmarkStart w:id="126" w:name="Text148"/>
            <w:r w:rsidRPr="000F2D33">
              <w:rPr>
                <w:rFonts w:ascii="Times" w:hAnsi="Times"/>
                <w:b/>
                <w:sz w:val="22"/>
              </w:rPr>
              <w:instrText xml:space="preserve"> FORMTEXT </w:instrText>
            </w:r>
            <w:r w:rsidRPr="000F2D33">
              <w:rPr>
                <w:rFonts w:ascii="Times" w:hAnsi="Times"/>
                <w:b/>
                <w:sz w:val="22"/>
              </w:rPr>
              <w:fldChar w:fldCharType="begin"/>
            </w:r>
            <w:r w:rsidRPr="000F2D33">
              <w:rPr>
                <w:rFonts w:ascii="Times" w:hAnsi="Times"/>
                <w:b/>
                <w:sz w:val="22"/>
              </w:rPr>
              <w:instrText xml:space="preserve"> =sum(above) </w:instrText>
            </w:r>
            <w:r w:rsidRPr="000F2D33">
              <w:rPr>
                <w:rFonts w:ascii="Times" w:hAnsi="Times"/>
                <w:b/>
                <w:sz w:val="22"/>
              </w:rPr>
              <w:fldChar w:fldCharType="separate"/>
            </w:r>
            <w:r w:rsidRPr="000F2D33">
              <w:rPr>
                <w:rFonts w:ascii="Times" w:hAnsi="Times"/>
                <w:b/>
                <w:noProof/>
                <w:sz w:val="22"/>
              </w:rPr>
              <w:instrText>0</w:instrText>
            </w:r>
            <w:r w:rsidRPr="000F2D33">
              <w:rPr>
                <w:rFonts w:ascii="Times" w:hAnsi="Times"/>
                <w:b/>
                <w:sz w:val="22"/>
              </w:rPr>
              <w:fldChar w:fldCharType="end"/>
            </w:r>
            <w:r w:rsidRPr="000F2D33">
              <w:rPr>
                <w:rFonts w:ascii="Times" w:hAnsi="Times"/>
                <w:b/>
                <w:sz w:val="22"/>
              </w:rPr>
            </w:r>
            <w:r w:rsidRPr="000F2D33">
              <w:rPr>
                <w:rFonts w:ascii="Times" w:hAnsi="Times"/>
                <w:b/>
                <w:sz w:val="22"/>
              </w:rPr>
              <w:fldChar w:fldCharType="separate"/>
            </w:r>
            <w:r w:rsidRPr="000F2D33">
              <w:rPr>
                <w:rFonts w:ascii="Times" w:hAnsi="Times"/>
                <w:b/>
                <w:noProof/>
                <w:sz w:val="22"/>
              </w:rPr>
              <w:t>0.00</w:t>
            </w:r>
            <w:r w:rsidRPr="000F2D33">
              <w:rPr>
                <w:rFonts w:ascii="Times" w:hAnsi="Times"/>
                <w:b/>
                <w:sz w:val="22"/>
              </w:rPr>
              <w:fldChar w:fldCharType="end"/>
            </w:r>
            <w:bookmarkEnd w:id="126"/>
          </w:p>
        </w:tc>
      </w:tr>
      <w:tr w:rsidR="001C4BB6" w:rsidRPr="000F2D33">
        <w:tblPrEx>
          <w:tblCellMar>
            <w:top w:w="0" w:type="dxa"/>
            <w:bottom w:w="0" w:type="dxa"/>
          </w:tblCellMar>
        </w:tblPrEx>
        <w:trPr>
          <w:trHeight w:val="288"/>
        </w:trPr>
        <w:tc>
          <w:tcPr>
            <w:tcW w:w="4860" w:type="dxa"/>
            <w:shd w:val="pct25" w:color="auto" w:fill="FFFFFF"/>
          </w:tcPr>
          <w:p w:rsidR="001C4BB6" w:rsidRPr="000F2D33" w:rsidRDefault="001C4BB6">
            <w:pPr>
              <w:pStyle w:val="Heading5"/>
              <w:rPr>
                <w:rFonts w:ascii="Times" w:hAnsi="Times"/>
              </w:rPr>
            </w:pPr>
          </w:p>
        </w:tc>
        <w:tc>
          <w:tcPr>
            <w:tcW w:w="162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62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80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r>
      <w:tr w:rsidR="001C4BB6" w:rsidRPr="000F2D33">
        <w:tblPrEx>
          <w:tblCellMar>
            <w:top w:w="0" w:type="dxa"/>
            <w:bottom w:w="0" w:type="dxa"/>
          </w:tblCellMar>
        </w:tblPrEx>
        <w:trPr>
          <w:trHeight w:val="288"/>
        </w:trPr>
        <w:tc>
          <w:tcPr>
            <w:tcW w:w="4860" w:type="dxa"/>
          </w:tcPr>
          <w:p w:rsidR="001C4BB6" w:rsidRPr="000F2D33" w:rsidRDefault="001C4BB6">
            <w:pPr>
              <w:pStyle w:val="Heading5"/>
              <w:rPr>
                <w:rFonts w:ascii="Times" w:hAnsi="Times"/>
                <w:b/>
              </w:rPr>
            </w:pPr>
            <w:r w:rsidRPr="000F2D33">
              <w:rPr>
                <w:rFonts w:ascii="Times" w:hAnsi="Times"/>
                <w:b/>
              </w:rPr>
              <w:t>(2) EARNED INCOME</w:t>
            </w:r>
          </w:p>
        </w:tc>
        <w:tc>
          <w:tcPr>
            <w:tcW w:w="162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62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80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r>
      <w:tr w:rsidR="001C4BB6" w:rsidRPr="000F2D33">
        <w:tblPrEx>
          <w:tblCellMar>
            <w:top w:w="0" w:type="dxa"/>
            <w:bottom w:w="0" w:type="dxa"/>
          </w:tblCellMar>
        </w:tblPrEx>
        <w:trPr>
          <w:trHeight w:val="288"/>
        </w:trPr>
        <w:tc>
          <w:tcPr>
            <w:tcW w:w="4860" w:type="dxa"/>
          </w:tcPr>
          <w:p w:rsidR="001C4BB6" w:rsidRPr="000F2D33" w:rsidRDefault="001C4BB6">
            <w:pPr>
              <w:tabs>
                <w:tab w:val="left" w:pos="1080"/>
                <w:tab w:val="left" w:pos="5760"/>
                <w:tab w:val="right" w:pos="7020"/>
                <w:tab w:val="left" w:pos="7830"/>
                <w:tab w:val="right" w:pos="9360"/>
              </w:tabs>
              <w:rPr>
                <w:rFonts w:ascii="Times" w:hAnsi="Times"/>
                <w:sz w:val="22"/>
              </w:rPr>
            </w:pPr>
          </w:p>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 xml:space="preserve">Ticket sales: </w:t>
            </w:r>
            <w:r w:rsidRPr="000F2D33">
              <w:rPr>
                <w:rFonts w:ascii="Times" w:hAnsi="Times"/>
                <w:sz w:val="22"/>
              </w:rPr>
              <w:fldChar w:fldCharType="begin">
                <w:ffData>
                  <w:name w:val="Text115"/>
                  <w:enabled/>
                  <w:calcOnExit/>
                  <w:textInput>
                    <w:type w:val="number"/>
                    <w:default w:val="# of tickets"/>
                  </w:textInput>
                </w:ffData>
              </w:fldChar>
            </w:r>
            <w:bookmarkStart w:id="127" w:name="Text115"/>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of tickets</w:t>
            </w:r>
            <w:r w:rsidRPr="000F2D33">
              <w:rPr>
                <w:rFonts w:ascii="Times" w:hAnsi="Times"/>
                <w:sz w:val="22"/>
              </w:rPr>
              <w:fldChar w:fldCharType="end"/>
            </w:r>
            <w:bookmarkEnd w:id="127"/>
            <w:r w:rsidRPr="000F2D33">
              <w:rPr>
                <w:rFonts w:ascii="Times" w:hAnsi="Times"/>
                <w:sz w:val="22"/>
              </w:rPr>
              <w:t>@$</w:t>
            </w:r>
            <w:r w:rsidRPr="000F2D33">
              <w:rPr>
                <w:rFonts w:ascii="Times" w:hAnsi="Times"/>
                <w:sz w:val="22"/>
              </w:rPr>
              <w:fldChar w:fldCharType="begin">
                <w:ffData>
                  <w:name w:val="Text116"/>
                  <w:enabled/>
                  <w:calcOnExit/>
                  <w:textInput>
                    <w:type w:val="number"/>
                    <w:default w:val="0.00"/>
                    <w:format w:val="#,##0.00"/>
                  </w:textInput>
                </w:ffData>
              </w:fldChar>
            </w:r>
            <w:bookmarkStart w:id="128" w:name="Text116"/>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0.00</w:t>
            </w:r>
            <w:r w:rsidRPr="000F2D33">
              <w:rPr>
                <w:rFonts w:ascii="Times" w:hAnsi="Times"/>
                <w:sz w:val="22"/>
              </w:rPr>
              <w:fldChar w:fldCharType="end"/>
            </w:r>
            <w:bookmarkEnd w:id="128"/>
            <w:r w:rsidRPr="000F2D33">
              <w:rPr>
                <w:rFonts w:ascii="Times" w:hAnsi="Times"/>
                <w:sz w:val="22"/>
              </w:rPr>
              <w:t>per ticket=</w:t>
            </w:r>
          </w:p>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17"/>
                  <w:enabled w:val="0"/>
                  <w:calcOnExit w:val="0"/>
                  <w:textInput>
                    <w:type w:val="calculated"/>
                    <w:default w:val="=text115*text116"/>
                    <w:format w:val="#,##0.00"/>
                  </w:textInput>
                </w:ffData>
              </w:fldChar>
            </w:r>
            <w:bookmarkStart w:id="129" w:name="Text117"/>
            <w:r w:rsidRPr="000F2D33">
              <w:rPr>
                <w:rFonts w:ascii="Times" w:hAnsi="Times"/>
                <w:sz w:val="22"/>
              </w:rPr>
              <w:instrText xml:space="preserve"> FORMTEXT </w:instrText>
            </w:r>
            <w:r w:rsidRPr="000F2D33">
              <w:rPr>
                <w:rFonts w:ascii="Times" w:hAnsi="Times"/>
                <w:sz w:val="22"/>
              </w:rPr>
              <w:fldChar w:fldCharType="begin"/>
            </w:r>
            <w:r w:rsidRPr="000F2D33">
              <w:rPr>
                <w:rFonts w:ascii="Times" w:hAnsi="Times"/>
                <w:sz w:val="22"/>
              </w:rPr>
              <w:instrText xml:space="preserve"> =text115*text116 </w:instrText>
            </w:r>
            <w:r w:rsidRPr="000F2D33">
              <w:rPr>
                <w:rFonts w:ascii="Times" w:hAnsi="Times"/>
                <w:sz w:val="22"/>
              </w:rPr>
              <w:fldChar w:fldCharType="separate"/>
            </w:r>
            <w:r w:rsidRPr="000F2D33">
              <w:rPr>
                <w:rFonts w:ascii="Times" w:hAnsi="Times"/>
                <w:noProof/>
                <w:sz w:val="22"/>
              </w:rPr>
              <w:instrText>0.0</w:instrText>
            </w:r>
            <w:r w:rsidRPr="000F2D33">
              <w:rPr>
                <w:rFonts w:ascii="Times" w:hAnsi="Times"/>
                <w:sz w:val="22"/>
              </w:rPr>
              <w:fldChar w:fldCharType="end"/>
            </w:r>
            <w:r w:rsidRPr="000F2D33">
              <w:rPr>
                <w:rFonts w:ascii="Times" w:hAnsi="Times"/>
                <w:sz w:val="22"/>
              </w:rPr>
            </w:r>
            <w:r w:rsidRPr="000F2D33">
              <w:rPr>
                <w:rFonts w:ascii="Times" w:hAnsi="Times"/>
                <w:sz w:val="22"/>
              </w:rPr>
              <w:fldChar w:fldCharType="separate"/>
            </w:r>
            <w:r w:rsidRPr="000F2D33">
              <w:rPr>
                <w:rFonts w:ascii="Times" w:hAnsi="Times"/>
                <w:noProof/>
                <w:sz w:val="22"/>
              </w:rPr>
              <w:t>0.00</w:t>
            </w:r>
            <w:r w:rsidRPr="000F2D33">
              <w:rPr>
                <w:rFonts w:ascii="Times" w:hAnsi="Times"/>
                <w:sz w:val="22"/>
              </w:rPr>
              <w:fldChar w:fldCharType="end"/>
            </w:r>
            <w:bookmarkEnd w:id="129"/>
            <w:r w:rsidRPr="000F2D33">
              <w:rPr>
                <w:rFonts w:ascii="Times" w:hAnsi="Times"/>
                <w:sz w:val="22"/>
              </w:rPr>
              <w:t xml:space="preserve"> Projected Ticket Revenue</w:t>
            </w:r>
          </w:p>
          <w:p w:rsidR="001C4BB6" w:rsidRPr="000F2D33" w:rsidRDefault="001C4BB6">
            <w:pPr>
              <w:tabs>
                <w:tab w:val="left" w:pos="1080"/>
                <w:tab w:val="left" w:pos="5760"/>
                <w:tab w:val="right" w:pos="7020"/>
                <w:tab w:val="left" w:pos="7830"/>
                <w:tab w:val="right" w:pos="9360"/>
              </w:tabs>
              <w:rPr>
                <w:rFonts w:ascii="Times" w:hAnsi="Times"/>
                <w:sz w:val="22"/>
              </w:rPr>
            </w:pPr>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p>
          <w:p w:rsidR="001C4BB6" w:rsidRPr="000F2D33" w:rsidRDefault="001C4BB6">
            <w:pPr>
              <w:tabs>
                <w:tab w:val="left" w:pos="1080"/>
                <w:tab w:val="left" w:pos="5760"/>
                <w:tab w:val="right" w:pos="7020"/>
                <w:tab w:val="left" w:pos="7830"/>
                <w:tab w:val="right" w:pos="9360"/>
              </w:tabs>
              <w:rPr>
                <w:rFonts w:ascii="Times" w:hAnsi="Times"/>
                <w:sz w:val="22"/>
              </w:rPr>
            </w:pPr>
          </w:p>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19"/>
                  <w:enabled/>
                  <w:calcOnExit/>
                  <w:textInput>
                    <w:type w:val="number"/>
                    <w:format w:val="#,##0.00"/>
                  </w:textInput>
                </w:ffData>
              </w:fldChar>
            </w:r>
            <w:bookmarkStart w:id="130" w:name="Text119"/>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30"/>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p>
          <w:p w:rsidR="001C4BB6" w:rsidRPr="000F2D33" w:rsidRDefault="001C4BB6">
            <w:pPr>
              <w:tabs>
                <w:tab w:val="left" w:pos="1080"/>
                <w:tab w:val="left" w:pos="5760"/>
                <w:tab w:val="right" w:pos="7020"/>
                <w:tab w:val="left" w:pos="7830"/>
                <w:tab w:val="right" w:pos="9360"/>
              </w:tabs>
              <w:rPr>
                <w:rFonts w:ascii="Times" w:hAnsi="Times"/>
                <w:sz w:val="22"/>
              </w:rPr>
            </w:pPr>
          </w:p>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49"/>
                  <w:enabled/>
                  <w:calcOnExit/>
                  <w:textInput>
                    <w:type w:val="number"/>
                    <w:format w:val="#,##0.00"/>
                  </w:textInput>
                </w:ffData>
              </w:fldChar>
            </w:r>
            <w:bookmarkStart w:id="131" w:name="Text149"/>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31"/>
          </w:p>
        </w:tc>
        <w:tc>
          <w:tcPr>
            <w:tcW w:w="1800" w:type="dxa"/>
          </w:tcPr>
          <w:p w:rsidR="001C4BB6" w:rsidRPr="000F2D33" w:rsidRDefault="001C4BB6">
            <w:pPr>
              <w:tabs>
                <w:tab w:val="left" w:pos="1080"/>
                <w:tab w:val="left" w:pos="5760"/>
                <w:tab w:val="right" w:pos="7020"/>
                <w:tab w:val="left" w:pos="7830"/>
                <w:tab w:val="right" w:pos="9360"/>
              </w:tabs>
              <w:rPr>
                <w:rFonts w:ascii="Times" w:hAnsi="Times"/>
                <w:sz w:val="22"/>
              </w:rPr>
            </w:pPr>
          </w:p>
          <w:p w:rsidR="001C4BB6" w:rsidRPr="000F2D33" w:rsidRDefault="001C4BB6">
            <w:pPr>
              <w:tabs>
                <w:tab w:val="left" w:pos="1080"/>
                <w:tab w:val="left" w:pos="5760"/>
                <w:tab w:val="right" w:pos="7020"/>
                <w:tab w:val="left" w:pos="7830"/>
                <w:tab w:val="right" w:pos="9360"/>
              </w:tabs>
              <w:rPr>
                <w:rFonts w:ascii="Times" w:hAnsi="Times"/>
                <w:sz w:val="22"/>
              </w:rPr>
            </w:pPr>
          </w:p>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52"/>
                  <w:enabled/>
                  <w:calcOnExit/>
                  <w:textInput>
                    <w:type w:val="number"/>
                    <w:format w:val="#,##0.00"/>
                  </w:textInput>
                </w:ffData>
              </w:fldChar>
            </w:r>
            <w:bookmarkStart w:id="132" w:name="Text152"/>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32"/>
          </w:p>
        </w:tc>
      </w:tr>
      <w:tr w:rsidR="001C4BB6" w:rsidRPr="000F2D33">
        <w:tblPrEx>
          <w:tblCellMar>
            <w:top w:w="0" w:type="dxa"/>
            <w:bottom w:w="0" w:type="dxa"/>
          </w:tblCellMar>
        </w:tblPrEx>
        <w:trPr>
          <w:trHeight w:val="288"/>
        </w:trPr>
        <w:tc>
          <w:tcPr>
            <w:tcW w:w="486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Other:</w:t>
            </w:r>
            <w:r w:rsidRPr="000F2D33">
              <w:rPr>
                <w:rFonts w:ascii="Times" w:hAnsi="Times"/>
                <w:sz w:val="22"/>
              </w:rPr>
              <w:fldChar w:fldCharType="begin">
                <w:ffData>
                  <w:name w:val="Text118"/>
                  <w:enabled/>
                  <w:calcOnExit w:val="0"/>
                  <w:textInput/>
                </w:ffData>
              </w:fldChar>
            </w:r>
            <w:bookmarkStart w:id="133" w:name="Text118"/>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33"/>
          </w:p>
          <w:p w:rsidR="001C4BB6" w:rsidRPr="000F2D33" w:rsidRDefault="001C4BB6">
            <w:pPr>
              <w:tabs>
                <w:tab w:val="left" w:pos="1080"/>
                <w:tab w:val="left" w:pos="5760"/>
                <w:tab w:val="right" w:pos="7020"/>
                <w:tab w:val="left" w:pos="7830"/>
                <w:tab w:val="right" w:pos="9360"/>
              </w:tabs>
              <w:rPr>
                <w:rFonts w:ascii="Times" w:hAnsi="Times"/>
                <w:sz w:val="22"/>
              </w:rPr>
            </w:pPr>
          </w:p>
        </w:tc>
        <w:tc>
          <w:tcPr>
            <w:tcW w:w="162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20"/>
                  <w:enabled/>
                  <w:calcOnExit/>
                  <w:textInput>
                    <w:type w:val="number"/>
                    <w:format w:val="#,##0.00"/>
                  </w:textInput>
                </w:ffData>
              </w:fldChar>
            </w:r>
            <w:bookmarkStart w:id="134" w:name="Text120"/>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34"/>
          </w:p>
        </w:tc>
        <w:tc>
          <w:tcPr>
            <w:tcW w:w="162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50"/>
                  <w:enabled/>
                  <w:calcOnExit/>
                  <w:textInput>
                    <w:type w:val="number"/>
                    <w:format w:val="#,##0.00"/>
                  </w:textInput>
                </w:ffData>
              </w:fldChar>
            </w:r>
            <w:bookmarkStart w:id="135" w:name="Text150"/>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35"/>
          </w:p>
        </w:tc>
        <w:tc>
          <w:tcPr>
            <w:tcW w:w="180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53"/>
                  <w:enabled/>
                  <w:calcOnExit/>
                  <w:textInput>
                    <w:type w:val="number"/>
                    <w:format w:val="#,##0.00"/>
                  </w:textInput>
                </w:ffData>
              </w:fldChar>
            </w:r>
            <w:bookmarkStart w:id="136" w:name="Text153"/>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36"/>
          </w:p>
        </w:tc>
      </w:tr>
      <w:tr w:rsidR="001C4BB6" w:rsidRPr="000F2D33">
        <w:tblPrEx>
          <w:tblCellMar>
            <w:top w:w="0" w:type="dxa"/>
            <w:bottom w:w="0" w:type="dxa"/>
          </w:tblCellMar>
        </w:tblPrEx>
        <w:trPr>
          <w:trHeight w:val="288"/>
        </w:trPr>
        <w:tc>
          <w:tcPr>
            <w:tcW w:w="4860" w:type="dxa"/>
            <w:tcBorders>
              <w:bottom w:val="nil"/>
            </w:tcBorders>
          </w:tcPr>
          <w:p w:rsidR="001C4BB6" w:rsidRPr="000F2D33" w:rsidRDefault="001C4BB6" w:rsidP="001C4BB6">
            <w:pPr>
              <w:tabs>
                <w:tab w:val="left" w:pos="1080"/>
                <w:tab w:val="left" w:pos="5760"/>
                <w:tab w:val="right" w:pos="7020"/>
                <w:tab w:val="left" w:pos="7830"/>
                <w:tab w:val="right" w:pos="9360"/>
              </w:tabs>
              <w:jc w:val="right"/>
              <w:rPr>
                <w:rFonts w:ascii="Times" w:hAnsi="Times"/>
                <w:b/>
                <w:sz w:val="22"/>
              </w:rPr>
            </w:pPr>
            <w:r w:rsidRPr="000F2D33">
              <w:rPr>
                <w:rFonts w:ascii="Times" w:hAnsi="Times"/>
                <w:sz w:val="22"/>
              </w:rPr>
              <w:t xml:space="preserve">            </w:t>
            </w:r>
            <w:r w:rsidRPr="000F2D33">
              <w:rPr>
                <w:rFonts w:ascii="Times" w:hAnsi="Times"/>
                <w:b/>
                <w:sz w:val="22"/>
              </w:rPr>
              <w:t xml:space="preserve">SUBTOTAL EARNED INCOME </w:t>
            </w:r>
          </w:p>
          <w:p w:rsidR="001C4BB6" w:rsidRPr="000F2D33" w:rsidRDefault="001C4BB6">
            <w:pPr>
              <w:tabs>
                <w:tab w:val="left" w:pos="1080"/>
                <w:tab w:val="left" w:pos="5760"/>
                <w:tab w:val="right" w:pos="7020"/>
                <w:tab w:val="left" w:pos="7830"/>
                <w:tab w:val="right" w:pos="9360"/>
              </w:tabs>
              <w:rPr>
                <w:rFonts w:ascii="Times" w:hAnsi="Times"/>
                <w:sz w:val="22"/>
              </w:rPr>
            </w:pPr>
          </w:p>
        </w:tc>
        <w:tc>
          <w:tcPr>
            <w:tcW w:w="162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b/>
                <w:sz w:val="22"/>
              </w:rPr>
              <w:fldChar w:fldCharType="begin">
                <w:ffData>
                  <w:name w:val="Text125"/>
                  <w:enabled w:val="0"/>
                  <w:calcOnExit/>
                  <w:textInput>
                    <w:type w:val="calculated"/>
                    <w:default w:val="=sum(text119,text120)"/>
                    <w:format w:val="#,##0.00"/>
                  </w:textInput>
                </w:ffData>
              </w:fldChar>
            </w:r>
            <w:bookmarkStart w:id="137" w:name="Text125"/>
            <w:r w:rsidRPr="000F2D33">
              <w:rPr>
                <w:rFonts w:ascii="Times" w:hAnsi="Times"/>
                <w:b/>
                <w:sz w:val="22"/>
              </w:rPr>
              <w:instrText xml:space="preserve"> FORMTEXT </w:instrText>
            </w:r>
            <w:r w:rsidRPr="000F2D33">
              <w:rPr>
                <w:rFonts w:ascii="Times" w:hAnsi="Times"/>
                <w:b/>
                <w:sz w:val="22"/>
              </w:rPr>
              <w:fldChar w:fldCharType="begin"/>
            </w:r>
            <w:r w:rsidRPr="000F2D33">
              <w:rPr>
                <w:rFonts w:ascii="Times" w:hAnsi="Times"/>
                <w:b/>
                <w:sz w:val="22"/>
              </w:rPr>
              <w:instrText xml:space="preserve"> =sum(text119,text120) </w:instrText>
            </w:r>
            <w:r w:rsidRPr="000F2D33">
              <w:rPr>
                <w:rFonts w:ascii="Times" w:hAnsi="Times"/>
                <w:b/>
                <w:sz w:val="22"/>
              </w:rPr>
              <w:fldChar w:fldCharType="separate"/>
            </w:r>
            <w:r w:rsidRPr="000F2D33">
              <w:rPr>
                <w:rFonts w:ascii="Times" w:hAnsi="Times"/>
                <w:b/>
                <w:noProof/>
                <w:sz w:val="22"/>
              </w:rPr>
              <w:instrText>0</w:instrText>
            </w:r>
            <w:r w:rsidRPr="000F2D33">
              <w:rPr>
                <w:rFonts w:ascii="Times" w:hAnsi="Times"/>
                <w:b/>
                <w:sz w:val="22"/>
              </w:rPr>
              <w:fldChar w:fldCharType="end"/>
            </w:r>
            <w:r w:rsidRPr="000F2D33">
              <w:rPr>
                <w:rFonts w:ascii="Times" w:hAnsi="Times"/>
                <w:b/>
                <w:sz w:val="22"/>
              </w:rPr>
            </w:r>
            <w:r w:rsidRPr="000F2D33">
              <w:rPr>
                <w:rFonts w:ascii="Times" w:hAnsi="Times"/>
                <w:b/>
                <w:sz w:val="22"/>
              </w:rPr>
              <w:fldChar w:fldCharType="separate"/>
            </w:r>
            <w:r w:rsidRPr="000F2D33">
              <w:rPr>
                <w:rFonts w:ascii="Times" w:hAnsi="Times"/>
                <w:b/>
                <w:noProof/>
                <w:sz w:val="22"/>
              </w:rPr>
              <w:t>0.00</w:t>
            </w:r>
            <w:r w:rsidRPr="000F2D33">
              <w:rPr>
                <w:rFonts w:ascii="Times" w:hAnsi="Times"/>
                <w:b/>
                <w:sz w:val="22"/>
              </w:rPr>
              <w:fldChar w:fldCharType="end"/>
            </w:r>
            <w:bookmarkEnd w:id="137"/>
          </w:p>
        </w:tc>
        <w:tc>
          <w:tcPr>
            <w:tcW w:w="162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b/>
                <w:sz w:val="22"/>
              </w:rPr>
            </w:pPr>
            <w:r w:rsidRPr="000F2D33">
              <w:rPr>
                <w:rFonts w:ascii="Times" w:hAnsi="Times"/>
                <w:b/>
                <w:sz w:val="22"/>
              </w:rPr>
              <w:t>$</w:t>
            </w:r>
            <w:r w:rsidRPr="000F2D33">
              <w:rPr>
                <w:rFonts w:ascii="Times" w:hAnsi="Times"/>
                <w:b/>
                <w:sz w:val="22"/>
              </w:rPr>
              <w:fldChar w:fldCharType="begin">
                <w:ffData>
                  <w:name w:val="Text151"/>
                  <w:enabled w:val="0"/>
                  <w:calcOnExit/>
                  <w:textInput>
                    <w:type w:val="calculated"/>
                    <w:default w:val="=sum(text149,text150)"/>
                    <w:format w:val="#,##0.00"/>
                  </w:textInput>
                </w:ffData>
              </w:fldChar>
            </w:r>
            <w:bookmarkStart w:id="138" w:name="Text151"/>
            <w:r w:rsidRPr="000F2D33">
              <w:rPr>
                <w:rFonts w:ascii="Times" w:hAnsi="Times"/>
                <w:b/>
                <w:sz w:val="22"/>
              </w:rPr>
              <w:instrText xml:space="preserve"> FORMTEXT </w:instrText>
            </w:r>
            <w:r w:rsidRPr="000F2D33">
              <w:rPr>
                <w:rFonts w:ascii="Times" w:hAnsi="Times"/>
                <w:b/>
                <w:sz w:val="22"/>
              </w:rPr>
              <w:fldChar w:fldCharType="begin"/>
            </w:r>
            <w:r w:rsidRPr="000F2D33">
              <w:rPr>
                <w:rFonts w:ascii="Times" w:hAnsi="Times"/>
                <w:b/>
                <w:sz w:val="22"/>
              </w:rPr>
              <w:instrText xml:space="preserve"> =sum(text149,text150) </w:instrText>
            </w:r>
            <w:r w:rsidRPr="000F2D33">
              <w:rPr>
                <w:rFonts w:ascii="Times" w:hAnsi="Times"/>
                <w:b/>
                <w:sz w:val="22"/>
              </w:rPr>
              <w:fldChar w:fldCharType="separate"/>
            </w:r>
            <w:r w:rsidRPr="000F2D33">
              <w:rPr>
                <w:rFonts w:ascii="Times" w:hAnsi="Times"/>
                <w:b/>
                <w:noProof/>
                <w:sz w:val="22"/>
              </w:rPr>
              <w:instrText>0</w:instrText>
            </w:r>
            <w:r w:rsidRPr="000F2D33">
              <w:rPr>
                <w:rFonts w:ascii="Times" w:hAnsi="Times"/>
                <w:b/>
                <w:sz w:val="22"/>
              </w:rPr>
              <w:fldChar w:fldCharType="end"/>
            </w:r>
            <w:r w:rsidRPr="000F2D33">
              <w:rPr>
                <w:rFonts w:ascii="Times" w:hAnsi="Times"/>
                <w:b/>
                <w:sz w:val="22"/>
              </w:rPr>
            </w:r>
            <w:r w:rsidRPr="000F2D33">
              <w:rPr>
                <w:rFonts w:ascii="Times" w:hAnsi="Times"/>
                <w:b/>
                <w:sz w:val="22"/>
              </w:rPr>
              <w:fldChar w:fldCharType="separate"/>
            </w:r>
            <w:r w:rsidRPr="000F2D33">
              <w:rPr>
                <w:rFonts w:ascii="Times" w:hAnsi="Times"/>
                <w:b/>
                <w:noProof/>
                <w:sz w:val="22"/>
              </w:rPr>
              <w:t>0.00</w:t>
            </w:r>
            <w:r w:rsidRPr="000F2D33">
              <w:rPr>
                <w:rFonts w:ascii="Times" w:hAnsi="Times"/>
                <w:b/>
                <w:sz w:val="22"/>
              </w:rPr>
              <w:fldChar w:fldCharType="end"/>
            </w:r>
            <w:bookmarkEnd w:id="138"/>
          </w:p>
        </w:tc>
        <w:tc>
          <w:tcPr>
            <w:tcW w:w="180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b/>
                <w:sz w:val="22"/>
              </w:rPr>
            </w:pPr>
            <w:r w:rsidRPr="000F2D33">
              <w:rPr>
                <w:rFonts w:ascii="Times" w:hAnsi="Times"/>
                <w:b/>
                <w:sz w:val="22"/>
              </w:rPr>
              <w:t>$</w:t>
            </w:r>
            <w:r w:rsidRPr="000F2D33">
              <w:rPr>
                <w:rFonts w:ascii="Times" w:hAnsi="Times"/>
                <w:b/>
                <w:sz w:val="22"/>
              </w:rPr>
              <w:fldChar w:fldCharType="begin">
                <w:ffData>
                  <w:name w:val="Text154"/>
                  <w:enabled w:val="0"/>
                  <w:calcOnExit/>
                  <w:textInput>
                    <w:type w:val="calculated"/>
                    <w:default w:val="=sum(text152,text153)"/>
                    <w:format w:val="#,##0.00"/>
                  </w:textInput>
                </w:ffData>
              </w:fldChar>
            </w:r>
            <w:bookmarkStart w:id="139" w:name="Text154"/>
            <w:r w:rsidRPr="000F2D33">
              <w:rPr>
                <w:rFonts w:ascii="Times" w:hAnsi="Times"/>
                <w:b/>
                <w:sz w:val="22"/>
              </w:rPr>
              <w:instrText xml:space="preserve"> FORMTEXT </w:instrText>
            </w:r>
            <w:r w:rsidRPr="000F2D33">
              <w:rPr>
                <w:rFonts w:ascii="Times" w:hAnsi="Times"/>
                <w:b/>
                <w:sz w:val="22"/>
              </w:rPr>
              <w:fldChar w:fldCharType="begin"/>
            </w:r>
            <w:r w:rsidRPr="000F2D33">
              <w:rPr>
                <w:rFonts w:ascii="Times" w:hAnsi="Times"/>
                <w:b/>
                <w:sz w:val="22"/>
              </w:rPr>
              <w:instrText xml:space="preserve"> =sum(text152,text153) </w:instrText>
            </w:r>
            <w:r w:rsidRPr="000F2D33">
              <w:rPr>
                <w:rFonts w:ascii="Times" w:hAnsi="Times"/>
                <w:b/>
                <w:sz w:val="22"/>
              </w:rPr>
              <w:fldChar w:fldCharType="separate"/>
            </w:r>
            <w:r w:rsidRPr="000F2D33">
              <w:rPr>
                <w:rFonts w:ascii="Times" w:hAnsi="Times"/>
                <w:b/>
                <w:noProof/>
                <w:sz w:val="22"/>
              </w:rPr>
              <w:instrText>0</w:instrText>
            </w:r>
            <w:r w:rsidRPr="000F2D33">
              <w:rPr>
                <w:rFonts w:ascii="Times" w:hAnsi="Times"/>
                <w:b/>
                <w:sz w:val="22"/>
              </w:rPr>
              <w:fldChar w:fldCharType="end"/>
            </w:r>
            <w:r w:rsidRPr="000F2D33">
              <w:rPr>
                <w:rFonts w:ascii="Times" w:hAnsi="Times"/>
                <w:b/>
                <w:sz w:val="22"/>
              </w:rPr>
            </w:r>
            <w:r w:rsidRPr="000F2D33">
              <w:rPr>
                <w:rFonts w:ascii="Times" w:hAnsi="Times"/>
                <w:b/>
                <w:sz w:val="22"/>
              </w:rPr>
              <w:fldChar w:fldCharType="separate"/>
            </w:r>
            <w:r w:rsidRPr="000F2D33">
              <w:rPr>
                <w:rFonts w:ascii="Times" w:hAnsi="Times"/>
                <w:b/>
                <w:noProof/>
                <w:sz w:val="22"/>
              </w:rPr>
              <w:t>0.00</w:t>
            </w:r>
            <w:r w:rsidRPr="000F2D33">
              <w:rPr>
                <w:rFonts w:ascii="Times" w:hAnsi="Times"/>
                <w:b/>
                <w:sz w:val="22"/>
              </w:rPr>
              <w:fldChar w:fldCharType="end"/>
            </w:r>
            <w:bookmarkEnd w:id="139"/>
          </w:p>
        </w:tc>
      </w:tr>
      <w:tr w:rsidR="001C4BB6" w:rsidRPr="000F2D33">
        <w:tblPrEx>
          <w:tblCellMar>
            <w:top w:w="0" w:type="dxa"/>
            <w:bottom w:w="0" w:type="dxa"/>
          </w:tblCellMar>
        </w:tblPrEx>
        <w:trPr>
          <w:trHeight w:val="288"/>
        </w:trPr>
        <w:tc>
          <w:tcPr>
            <w:tcW w:w="4860" w:type="dxa"/>
            <w:shd w:val="pct25" w:color="auto" w:fill="FFFFFF"/>
          </w:tcPr>
          <w:p w:rsidR="001C4BB6" w:rsidRPr="000F2D33" w:rsidRDefault="001C4BB6">
            <w:pPr>
              <w:pStyle w:val="Heading5"/>
              <w:rPr>
                <w:rFonts w:ascii="Times" w:hAnsi="Times"/>
              </w:rPr>
            </w:pPr>
          </w:p>
        </w:tc>
        <w:tc>
          <w:tcPr>
            <w:tcW w:w="162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62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80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r>
      <w:tr w:rsidR="001C4BB6" w:rsidRPr="000F2D33">
        <w:tblPrEx>
          <w:tblCellMar>
            <w:top w:w="0" w:type="dxa"/>
            <w:bottom w:w="0" w:type="dxa"/>
          </w:tblCellMar>
        </w:tblPrEx>
        <w:trPr>
          <w:trHeight w:val="288"/>
        </w:trPr>
        <w:tc>
          <w:tcPr>
            <w:tcW w:w="4860" w:type="dxa"/>
          </w:tcPr>
          <w:p w:rsidR="001C4BB6" w:rsidRPr="000F2D33" w:rsidRDefault="001C4BB6">
            <w:pPr>
              <w:pStyle w:val="Heading5"/>
              <w:rPr>
                <w:rFonts w:ascii="Times" w:hAnsi="Times"/>
                <w:b/>
              </w:rPr>
            </w:pPr>
            <w:r w:rsidRPr="000F2D33">
              <w:rPr>
                <w:rFonts w:ascii="Times" w:hAnsi="Times"/>
                <w:b/>
              </w:rPr>
              <w:t>(3) EXTERNAL SOURCES OF FUNDING</w:t>
            </w:r>
          </w:p>
        </w:tc>
        <w:tc>
          <w:tcPr>
            <w:tcW w:w="162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62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80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r>
      <w:tr w:rsidR="001C4BB6" w:rsidRPr="000F2D33">
        <w:tblPrEx>
          <w:tblCellMar>
            <w:top w:w="0" w:type="dxa"/>
            <w:bottom w:w="0" w:type="dxa"/>
          </w:tblCellMar>
        </w:tblPrEx>
        <w:trPr>
          <w:trHeight w:val="288"/>
        </w:trPr>
        <w:tc>
          <w:tcPr>
            <w:tcW w:w="486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External Grants (specify name of grant, funding agency)</w:t>
            </w:r>
          </w:p>
        </w:tc>
        <w:tc>
          <w:tcPr>
            <w:tcW w:w="162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62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80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r>
      <w:tr w:rsidR="001C4BB6" w:rsidRPr="000F2D33">
        <w:tblPrEx>
          <w:tblCellMar>
            <w:top w:w="0" w:type="dxa"/>
            <w:bottom w:w="0" w:type="dxa"/>
          </w:tblCellMar>
        </w:tblPrEx>
        <w:trPr>
          <w:trHeight w:val="288"/>
        </w:trPr>
        <w:tc>
          <w:tcPr>
            <w:tcW w:w="486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fldChar w:fldCharType="begin">
                <w:ffData>
                  <w:name w:val="Text126"/>
                  <w:enabled/>
                  <w:calcOnExit w:val="0"/>
                  <w:textInput/>
                </w:ffData>
              </w:fldChar>
            </w:r>
            <w:bookmarkStart w:id="140" w:name="Text126"/>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40"/>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29"/>
                  <w:enabled/>
                  <w:calcOnExit/>
                  <w:textInput>
                    <w:type w:val="number"/>
                    <w:format w:val="#,##0.00"/>
                  </w:textInput>
                </w:ffData>
              </w:fldChar>
            </w:r>
            <w:bookmarkStart w:id="141" w:name="Text129"/>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41"/>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55"/>
                  <w:enabled/>
                  <w:calcOnExit/>
                  <w:textInput>
                    <w:type w:val="number"/>
                    <w:format w:val="#,##0.00"/>
                  </w:textInput>
                </w:ffData>
              </w:fldChar>
            </w:r>
            <w:bookmarkStart w:id="142" w:name="Text155"/>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42"/>
          </w:p>
        </w:tc>
        <w:tc>
          <w:tcPr>
            <w:tcW w:w="180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61"/>
                  <w:enabled/>
                  <w:calcOnExit/>
                  <w:textInput>
                    <w:type w:val="number"/>
                    <w:format w:val="#,##0.00"/>
                  </w:textInput>
                </w:ffData>
              </w:fldChar>
            </w:r>
            <w:bookmarkStart w:id="143" w:name="Text161"/>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43"/>
          </w:p>
        </w:tc>
      </w:tr>
      <w:tr w:rsidR="001C4BB6" w:rsidRPr="000F2D33">
        <w:tblPrEx>
          <w:tblCellMar>
            <w:top w:w="0" w:type="dxa"/>
            <w:bottom w:w="0" w:type="dxa"/>
          </w:tblCellMar>
        </w:tblPrEx>
        <w:trPr>
          <w:trHeight w:val="288"/>
        </w:trPr>
        <w:tc>
          <w:tcPr>
            <w:tcW w:w="486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fldChar w:fldCharType="begin">
                <w:ffData>
                  <w:name w:val="Text127"/>
                  <w:enabled/>
                  <w:calcOnExit w:val="0"/>
                  <w:textInput/>
                </w:ffData>
              </w:fldChar>
            </w:r>
            <w:bookmarkStart w:id="144" w:name="Text127"/>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44"/>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30"/>
                  <w:enabled/>
                  <w:calcOnExit/>
                  <w:textInput>
                    <w:type w:val="number"/>
                    <w:format w:val="#,##0.00"/>
                  </w:textInput>
                </w:ffData>
              </w:fldChar>
            </w:r>
            <w:bookmarkStart w:id="145" w:name="Text130"/>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45"/>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56"/>
                  <w:enabled/>
                  <w:calcOnExit/>
                  <w:textInput>
                    <w:type w:val="number"/>
                    <w:format w:val="#,##0.00"/>
                  </w:textInput>
                </w:ffData>
              </w:fldChar>
            </w:r>
            <w:bookmarkStart w:id="146" w:name="Text156"/>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46"/>
          </w:p>
        </w:tc>
        <w:tc>
          <w:tcPr>
            <w:tcW w:w="180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62"/>
                  <w:enabled/>
                  <w:calcOnExit/>
                  <w:textInput>
                    <w:type w:val="number"/>
                    <w:format w:val="#,##0.00"/>
                  </w:textInput>
                </w:ffData>
              </w:fldChar>
            </w:r>
            <w:bookmarkStart w:id="147" w:name="Text162"/>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47"/>
          </w:p>
        </w:tc>
      </w:tr>
      <w:tr w:rsidR="001C4BB6" w:rsidRPr="000F2D33">
        <w:tblPrEx>
          <w:tblCellMar>
            <w:top w:w="0" w:type="dxa"/>
            <w:bottom w:w="0" w:type="dxa"/>
          </w:tblCellMar>
        </w:tblPrEx>
        <w:trPr>
          <w:trHeight w:val="288"/>
        </w:trPr>
        <w:tc>
          <w:tcPr>
            <w:tcW w:w="486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fldChar w:fldCharType="begin">
                <w:ffData>
                  <w:name w:val="Text128"/>
                  <w:enabled/>
                  <w:calcOnExit w:val="0"/>
                  <w:textInput/>
                </w:ffData>
              </w:fldChar>
            </w:r>
            <w:bookmarkStart w:id="148" w:name="Text128"/>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48"/>
          </w:p>
        </w:tc>
        <w:tc>
          <w:tcPr>
            <w:tcW w:w="162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31"/>
                  <w:enabled/>
                  <w:calcOnExit/>
                  <w:textInput>
                    <w:type w:val="number"/>
                    <w:format w:val="#,##0.00"/>
                  </w:textInput>
                </w:ffData>
              </w:fldChar>
            </w:r>
            <w:bookmarkStart w:id="149" w:name="Text131"/>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49"/>
          </w:p>
        </w:tc>
        <w:tc>
          <w:tcPr>
            <w:tcW w:w="162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57"/>
                  <w:enabled/>
                  <w:calcOnExit/>
                  <w:textInput>
                    <w:type w:val="number"/>
                    <w:format w:val="#,##0.00"/>
                  </w:textInput>
                </w:ffData>
              </w:fldChar>
            </w:r>
            <w:bookmarkStart w:id="150" w:name="Text157"/>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50"/>
          </w:p>
        </w:tc>
        <w:tc>
          <w:tcPr>
            <w:tcW w:w="180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63"/>
                  <w:enabled/>
                  <w:calcOnExit/>
                  <w:textInput>
                    <w:type w:val="number"/>
                    <w:format w:val="#,##0.00"/>
                  </w:textInput>
                </w:ffData>
              </w:fldChar>
            </w:r>
            <w:bookmarkStart w:id="151" w:name="Text163"/>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51"/>
          </w:p>
        </w:tc>
      </w:tr>
      <w:tr w:rsidR="001C4BB6" w:rsidRPr="000F2D33">
        <w:tblPrEx>
          <w:tblCellMar>
            <w:top w:w="0" w:type="dxa"/>
            <w:bottom w:w="0" w:type="dxa"/>
          </w:tblCellMar>
        </w:tblPrEx>
        <w:trPr>
          <w:trHeight w:val="288"/>
        </w:trPr>
        <w:tc>
          <w:tcPr>
            <w:tcW w:w="486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External Contributions (specify source)</w:t>
            </w:r>
          </w:p>
        </w:tc>
        <w:tc>
          <w:tcPr>
            <w:tcW w:w="162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62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80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r>
      <w:tr w:rsidR="001C4BB6" w:rsidRPr="000F2D33">
        <w:tblPrEx>
          <w:tblCellMar>
            <w:top w:w="0" w:type="dxa"/>
            <w:bottom w:w="0" w:type="dxa"/>
          </w:tblCellMar>
        </w:tblPrEx>
        <w:trPr>
          <w:trHeight w:val="288"/>
        </w:trPr>
        <w:tc>
          <w:tcPr>
            <w:tcW w:w="486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fldChar w:fldCharType="begin">
                <w:ffData>
                  <w:name w:val="Text132"/>
                  <w:enabled/>
                  <w:calcOnExit w:val="0"/>
                  <w:textInput/>
                </w:ffData>
              </w:fldChar>
            </w:r>
            <w:bookmarkStart w:id="152" w:name="Text132"/>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52"/>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35"/>
                  <w:enabled/>
                  <w:calcOnExit/>
                  <w:textInput>
                    <w:type w:val="number"/>
                    <w:format w:val="#,##0.00"/>
                  </w:textInput>
                </w:ffData>
              </w:fldChar>
            </w:r>
            <w:bookmarkStart w:id="153" w:name="Text135"/>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53"/>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58"/>
                  <w:enabled/>
                  <w:calcOnExit/>
                  <w:textInput>
                    <w:type w:val="number"/>
                    <w:format w:val="#,##0.00"/>
                  </w:textInput>
                </w:ffData>
              </w:fldChar>
            </w:r>
            <w:bookmarkStart w:id="154" w:name="Text158"/>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54"/>
          </w:p>
        </w:tc>
        <w:tc>
          <w:tcPr>
            <w:tcW w:w="180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64"/>
                  <w:enabled/>
                  <w:calcOnExit/>
                  <w:textInput>
                    <w:type w:val="number"/>
                    <w:format w:val="#,##0.00"/>
                  </w:textInput>
                </w:ffData>
              </w:fldChar>
            </w:r>
            <w:bookmarkStart w:id="155" w:name="Text164"/>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55"/>
          </w:p>
        </w:tc>
      </w:tr>
      <w:tr w:rsidR="001C4BB6" w:rsidRPr="000F2D33">
        <w:tblPrEx>
          <w:tblCellMar>
            <w:top w:w="0" w:type="dxa"/>
            <w:bottom w:w="0" w:type="dxa"/>
          </w:tblCellMar>
        </w:tblPrEx>
        <w:trPr>
          <w:trHeight w:val="288"/>
        </w:trPr>
        <w:tc>
          <w:tcPr>
            <w:tcW w:w="486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fldChar w:fldCharType="begin">
                <w:ffData>
                  <w:name w:val="Text133"/>
                  <w:enabled/>
                  <w:calcOnExit w:val="0"/>
                  <w:textInput/>
                </w:ffData>
              </w:fldChar>
            </w:r>
            <w:bookmarkStart w:id="156" w:name="Text133"/>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56"/>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36"/>
                  <w:enabled/>
                  <w:calcOnExit/>
                  <w:textInput>
                    <w:type w:val="number"/>
                    <w:format w:val="#,##0.00"/>
                  </w:textInput>
                </w:ffData>
              </w:fldChar>
            </w:r>
            <w:bookmarkStart w:id="157" w:name="Text136"/>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57"/>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59"/>
                  <w:enabled/>
                  <w:calcOnExit/>
                  <w:textInput>
                    <w:type w:val="number"/>
                    <w:format w:val="#,##0.00"/>
                  </w:textInput>
                </w:ffData>
              </w:fldChar>
            </w:r>
            <w:bookmarkStart w:id="158" w:name="Text159"/>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58"/>
          </w:p>
        </w:tc>
        <w:tc>
          <w:tcPr>
            <w:tcW w:w="180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65"/>
                  <w:enabled/>
                  <w:calcOnExit/>
                  <w:textInput>
                    <w:type w:val="number"/>
                    <w:format w:val="#,##0.00"/>
                  </w:textInput>
                </w:ffData>
              </w:fldChar>
            </w:r>
            <w:bookmarkStart w:id="159" w:name="Text165"/>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59"/>
          </w:p>
        </w:tc>
      </w:tr>
      <w:tr w:rsidR="001C4BB6" w:rsidRPr="000F2D33">
        <w:tblPrEx>
          <w:tblCellMar>
            <w:top w:w="0" w:type="dxa"/>
            <w:bottom w:w="0" w:type="dxa"/>
          </w:tblCellMar>
        </w:tblPrEx>
        <w:trPr>
          <w:trHeight w:val="288"/>
        </w:trPr>
        <w:tc>
          <w:tcPr>
            <w:tcW w:w="486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fldChar w:fldCharType="begin">
                <w:ffData>
                  <w:name w:val="Text134"/>
                  <w:enabled/>
                  <w:calcOnExit w:val="0"/>
                  <w:textInput/>
                </w:ffData>
              </w:fldChar>
            </w:r>
            <w:bookmarkStart w:id="160" w:name="Text134"/>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60"/>
          </w:p>
        </w:tc>
        <w:tc>
          <w:tcPr>
            <w:tcW w:w="162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37"/>
                  <w:enabled/>
                  <w:calcOnExit/>
                  <w:textInput>
                    <w:type w:val="number"/>
                    <w:format w:val="#,##0.00"/>
                  </w:textInput>
                </w:ffData>
              </w:fldChar>
            </w:r>
            <w:bookmarkStart w:id="161" w:name="Text137"/>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61"/>
          </w:p>
        </w:tc>
        <w:tc>
          <w:tcPr>
            <w:tcW w:w="162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60"/>
                  <w:enabled/>
                  <w:calcOnExit/>
                  <w:textInput>
                    <w:type w:val="number"/>
                    <w:format w:val="#,##0.00"/>
                  </w:textInput>
                </w:ffData>
              </w:fldChar>
            </w:r>
            <w:bookmarkStart w:id="162" w:name="Text160"/>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62"/>
          </w:p>
        </w:tc>
        <w:tc>
          <w:tcPr>
            <w:tcW w:w="1800" w:type="dxa"/>
            <w:tcBorders>
              <w:bottom w:val="nil"/>
            </w:tcBorders>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66"/>
                  <w:enabled/>
                  <w:calcOnExit/>
                  <w:textInput>
                    <w:type w:val="number"/>
                    <w:format w:val="#,##0.00"/>
                  </w:textInput>
                </w:ffData>
              </w:fldChar>
            </w:r>
            <w:bookmarkStart w:id="163" w:name="Text166"/>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63"/>
          </w:p>
        </w:tc>
      </w:tr>
      <w:tr w:rsidR="001C4BB6" w:rsidRPr="000F2D33">
        <w:tblPrEx>
          <w:tblCellMar>
            <w:top w:w="0" w:type="dxa"/>
            <w:bottom w:w="0" w:type="dxa"/>
          </w:tblCellMar>
        </w:tblPrEx>
        <w:trPr>
          <w:trHeight w:val="288"/>
        </w:trPr>
        <w:tc>
          <w:tcPr>
            <w:tcW w:w="486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 xml:space="preserve">Other: </w:t>
            </w:r>
          </w:p>
        </w:tc>
        <w:tc>
          <w:tcPr>
            <w:tcW w:w="162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62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800" w:type="dxa"/>
            <w:shd w:val="pct25" w:color="auto" w:fill="FFFFFF"/>
          </w:tcPr>
          <w:p w:rsidR="001C4BB6" w:rsidRPr="000F2D33" w:rsidRDefault="001C4BB6">
            <w:pPr>
              <w:tabs>
                <w:tab w:val="left" w:pos="1080"/>
                <w:tab w:val="left" w:pos="5760"/>
                <w:tab w:val="right" w:pos="7020"/>
                <w:tab w:val="left" w:pos="7830"/>
                <w:tab w:val="right" w:pos="9360"/>
              </w:tabs>
              <w:rPr>
                <w:rFonts w:ascii="Times" w:hAnsi="Times"/>
                <w:sz w:val="22"/>
              </w:rPr>
            </w:pPr>
          </w:p>
        </w:tc>
      </w:tr>
      <w:tr w:rsidR="001C4BB6" w:rsidRPr="000F2D33">
        <w:tblPrEx>
          <w:tblCellMar>
            <w:top w:w="0" w:type="dxa"/>
            <w:bottom w:w="0" w:type="dxa"/>
          </w:tblCellMar>
        </w:tblPrEx>
        <w:trPr>
          <w:trHeight w:val="288"/>
        </w:trPr>
        <w:tc>
          <w:tcPr>
            <w:tcW w:w="486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fldChar w:fldCharType="begin">
                <w:ffData>
                  <w:name w:val="Text170"/>
                  <w:enabled/>
                  <w:calcOnExit w:val="0"/>
                  <w:textInput/>
                </w:ffData>
              </w:fldChar>
            </w:r>
            <w:bookmarkStart w:id="164" w:name="Text170"/>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64"/>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71"/>
                  <w:enabled/>
                  <w:calcOnExit/>
                  <w:textInput>
                    <w:type w:val="number"/>
                    <w:format w:val="#,##0.00"/>
                  </w:textInput>
                </w:ffData>
              </w:fldChar>
            </w:r>
            <w:bookmarkStart w:id="165" w:name="Text171"/>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65"/>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72"/>
                  <w:enabled/>
                  <w:calcOnExit/>
                  <w:textInput>
                    <w:type w:val="number"/>
                    <w:format w:val="#,##0.00"/>
                  </w:textInput>
                </w:ffData>
              </w:fldChar>
            </w:r>
            <w:bookmarkStart w:id="166" w:name="Text172"/>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66"/>
          </w:p>
        </w:tc>
        <w:tc>
          <w:tcPr>
            <w:tcW w:w="180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sz w:val="22"/>
              </w:rPr>
              <w:fldChar w:fldCharType="begin">
                <w:ffData>
                  <w:name w:val="Text173"/>
                  <w:enabled/>
                  <w:calcOnExit/>
                  <w:textInput>
                    <w:type w:val="number"/>
                    <w:format w:val="#,##0.00"/>
                  </w:textInput>
                </w:ffData>
              </w:fldChar>
            </w:r>
            <w:bookmarkStart w:id="167" w:name="Text173"/>
            <w:r w:rsidRPr="000F2D33">
              <w:rPr>
                <w:rFonts w:ascii="Times" w:hAnsi="Times"/>
                <w:sz w:val="22"/>
              </w:rPr>
              <w:instrText xml:space="preserve"> FORMTEXT </w:instrText>
            </w:r>
            <w:r w:rsidRPr="000F2D33">
              <w:rPr>
                <w:rFonts w:ascii="Times" w:hAnsi="Times"/>
                <w:sz w:val="22"/>
              </w:rPr>
            </w:r>
            <w:r w:rsidRPr="000F2D33">
              <w:rPr>
                <w:rFonts w:ascii="Times" w:hAnsi="Times"/>
                <w:sz w:val="22"/>
              </w:rPr>
              <w:fldChar w:fldCharType="separate"/>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noProof/>
                <w:sz w:val="22"/>
              </w:rPr>
              <w:t> </w:t>
            </w:r>
            <w:r w:rsidRPr="000F2D33">
              <w:rPr>
                <w:rFonts w:ascii="Times" w:hAnsi="Times"/>
                <w:sz w:val="22"/>
              </w:rPr>
              <w:fldChar w:fldCharType="end"/>
            </w:r>
            <w:bookmarkEnd w:id="167"/>
          </w:p>
        </w:tc>
      </w:tr>
      <w:tr w:rsidR="001C4BB6" w:rsidRPr="000F2D33">
        <w:tblPrEx>
          <w:tblCellMar>
            <w:top w:w="0" w:type="dxa"/>
            <w:bottom w:w="0" w:type="dxa"/>
          </w:tblCellMar>
        </w:tblPrEx>
        <w:trPr>
          <w:trHeight w:val="288"/>
        </w:trPr>
        <w:tc>
          <w:tcPr>
            <w:tcW w:w="4860" w:type="dxa"/>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p>
        </w:tc>
        <w:tc>
          <w:tcPr>
            <w:tcW w:w="1800" w:type="dxa"/>
          </w:tcPr>
          <w:p w:rsidR="001C4BB6" w:rsidRPr="000F2D33" w:rsidRDefault="001C4BB6">
            <w:pPr>
              <w:tabs>
                <w:tab w:val="left" w:pos="1080"/>
                <w:tab w:val="left" w:pos="5760"/>
                <w:tab w:val="right" w:pos="7020"/>
                <w:tab w:val="left" w:pos="7830"/>
                <w:tab w:val="right" w:pos="9360"/>
              </w:tabs>
              <w:rPr>
                <w:rFonts w:ascii="Times" w:hAnsi="Times"/>
                <w:sz w:val="22"/>
              </w:rPr>
            </w:pPr>
          </w:p>
        </w:tc>
      </w:tr>
      <w:tr w:rsidR="001C4BB6" w:rsidRPr="000F2D33">
        <w:tblPrEx>
          <w:tblCellMar>
            <w:top w:w="0" w:type="dxa"/>
            <w:bottom w:w="0" w:type="dxa"/>
          </w:tblCellMar>
        </w:tblPrEx>
        <w:trPr>
          <w:trHeight w:val="288"/>
        </w:trPr>
        <w:tc>
          <w:tcPr>
            <w:tcW w:w="4860" w:type="dxa"/>
          </w:tcPr>
          <w:p w:rsidR="001C4BB6" w:rsidRPr="000F2D33" w:rsidRDefault="001C4BB6" w:rsidP="001C4BB6">
            <w:pPr>
              <w:tabs>
                <w:tab w:val="left" w:pos="1080"/>
                <w:tab w:val="left" w:pos="5760"/>
                <w:tab w:val="right" w:pos="7020"/>
                <w:tab w:val="left" w:pos="7830"/>
                <w:tab w:val="right" w:pos="9360"/>
              </w:tabs>
              <w:jc w:val="right"/>
              <w:rPr>
                <w:rFonts w:ascii="Times" w:hAnsi="Times"/>
                <w:b/>
                <w:sz w:val="22"/>
              </w:rPr>
            </w:pPr>
            <w:r w:rsidRPr="000F2D33">
              <w:rPr>
                <w:rFonts w:ascii="Times" w:hAnsi="Times"/>
                <w:sz w:val="22"/>
              </w:rPr>
              <w:t xml:space="preserve">            </w:t>
            </w:r>
            <w:r w:rsidRPr="000F2D33">
              <w:rPr>
                <w:rFonts w:ascii="Times" w:hAnsi="Times"/>
                <w:b/>
                <w:sz w:val="22"/>
              </w:rPr>
              <w:t xml:space="preserve">SUBTOTAL EXTERNAL SOURCES </w:t>
            </w:r>
          </w:p>
          <w:p w:rsidR="001C4BB6" w:rsidRPr="000F2D33" w:rsidRDefault="001C4BB6">
            <w:pPr>
              <w:tabs>
                <w:tab w:val="left" w:pos="1080"/>
                <w:tab w:val="left" w:pos="5760"/>
                <w:tab w:val="right" w:pos="7020"/>
                <w:tab w:val="left" w:pos="7830"/>
                <w:tab w:val="right" w:pos="9360"/>
              </w:tabs>
              <w:rPr>
                <w:rFonts w:ascii="Times" w:hAnsi="Times"/>
                <w:sz w:val="22"/>
              </w:rPr>
            </w:pPr>
          </w:p>
        </w:tc>
        <w:tc>
          <w:tcPr>
            <w:tcW w:w="1620" w:type="dxa"/>
          </w:tcPr>
          <w:p w:rsidR="001C4BB6" w:rsidRPr="000F2D33" w:rsidRDefault="001C4BB6">
            <w:pPr>
              <w:tabs>
                <w:tab w:val="left" w:pos="1080"/>
                <w:tab w:val="left" w:pos="5760"/>
                <w:tab w:val="right" w:pos="7020"/>
                <w:tab w:val="left" w:pos="7830"/>
                <w:tab w:val="right" w:pos="9360"/>
              </w:tabs>
              <w:rPr>
                <w:rFonts w:ascii="Times" w:hAnsi="Times"/>
                <w:sz w:val="22"/>
              </w:rPr>
            </w:pPr>
            <w:r w:rsidRPr="000F2D33">
              <w:rPr>
                <w:rFonts w:ascii="Times" w:hAnsi="Times"/>
                <w:sz w:val="22"/>
              </w:rPr>
              <w:t>$</w:t>
            </w:r>
            <w:r w:rsidRPr="000F2D33">
              <w:rPr>
                <w:rFonts w:ascii="Times" w:hAnsi="Times"/>
                <w:b/>
                <w:sz w:val="22"/>
              </w:rPr>
              <w:fldChar w:fldCharType="begin">
                <w:ffData>
                  <w:name w:val="Text138"/>
                  <w:enabled w:val="0"/>
                  <w:calcOnExit/>
                  <w:textInput>
                    <w:type w:val="calculated"/>
                    <w:default w:val="=sum(text171,text129,text130,text131,text135,text136,text137)"/>
                    <w:format w:val="#,##0.00"/>
                  </w:textInput>
                </w:ffData>
              </w:fldChar>
            </w:r>
            <w:bookmarkStart w:id="168" w:name="Text138"/>
            <w:r w:rsidRPr="000F2D33">
              <w:rPr>
                <w:rFonts w:ascii="Times" w:hAnsi="Times"/>
                <w:b/>
                <w:sz w:val="22"/>
              </w:rPr>
              <w:instrText xml:space="preserve"> FORMTEXT </w:instrText>
            </w:r>
            <w:r w:rsidRPr="000F2D33">
              <w:rPr>
                <w:rFonts w:ascii="Times" w:hAnsi="Times"/>
                <w:b/>
                <w:sz w:val="22"/>
              </w:rPr>
              <w:fldChar w:fldCharType="begin"/>
            </w:r>
            <w:r w:rsidRPr="000F2D33">
              <w:rPr>
                <w:rFonts w:ascii="Times" w:hAnsi="Times"/>
                <w:b/>
                <w:sz w:val="22"/>
              </w:rPr>
              <w:instrText xml:space="preserve"> =sum(text171,text129,text130,text131,text135,text136,text137) </w:instrText>
            </w:r>
            <w:r w:rsidRPr="000F2D33">
              <w:rPr>
                <w:rFonts w:ascii="Times" w:hAnsi="Times"/>
                <w:b/>
                <w:sz w:val="22"/>
              </w:rPr>
              <w:fldChar w:fldCharType="separate"/>
            </w:r>
            <w:r w:rsidRPr="000F2D33">
              <w:rPr>
                <w:rFonts w:ascii="Times" w:hAnsi="Times"/>
                <w:b/>
                <w:noProof/>
                <w:sz w:val="22"/>
              </w:rPr>
              <w:instrText>0</w:instrText>
            </w:r>
            <w:r w:rsidRPr="000F2D33">
              <w:rPr>
                <w:rFonts w:ascii="Times" w:hAnsi="Times"/>
                <w:b/>
                <w:sz w:val="22"/>
              </w:rPr>
              <w:fldChar w:fldCharType="end"/>
            </w:r>
            <w:r w:rsidRPr="000F2D33">
              <w:rPr>
                <w:rFonts w:ascii="Times" w:hAnsi="Times"/>
                <w:b/>
                <w:sz w:val="22"/>
              </w:rPr>
            </w:r>
            <w:r w:rsidRPr="000F2D33">
              <w:rPr>
                <w:rFonts w:ascii="Times" w:hAnsi="Times"/>
                <w:b/>
                <w:sz w:val="22"/>
              </w:rPr>
              <w:fldChar w:fldCharType="separate"/>
            </w:r>
            <w:r w:rsidRPr="000F2D33">
              <w:rPr>
                <w:rFonts w:ascii="Times" w:hAnsi="Times"/>
                <w:b/>
                <w:noProof/>
                <w:sz w:val="22"/>
              </w:rPr>
              <w:t>0.00</w:t>
            </w:r>
            <w:r w:rsidRPr="000F2D33">
              <w:rPr>
                <w:rFonts w:ascii="Times" w:hAnsi="Times"/>
                <w:b/>
                <w:sz w:val="22"/>
              </w:rPr>
              <w:fldChar w:fldCharType="end"/>
            </w:r>
            <w:bookmarkEnd w:id="168"/>
          </w:p>
        </w:tc>
        <w:tc>
          <w:tcPr>
            <w:tcW w:w="1620" w:type="dxa"/>
          </w:tcPr>
          <w:p w:rsidR="001C4BB6" w:rsidRPr="000F2D33" w:rsidRDefault="001C4BB6">
            <w:pPr>
              <w:tabs>
                <w:tab w:val="left" w:pos="1080"/>
                <w:tab w:val="left" w:pos="5760"/>
                <w:tab w:val="right" w:pos="7020"/>
                <w:tab w:val="left" w:pos="7830"/>
                <w:tab w:val="right" w:pos="9360"/>
              </w:tabs>
              <w:rPr>
                <w:rFonts w:ascii="Times" w:hAnsi="Times"/>
                <w:b/>
                <w:sz w:val="22"/>
              </w:rPr>
            </w:pPr>
            <w:r w:rsidRPr="000F2D33">
              <w:rPr>
                <w:rFonts w:ascii="Times" w:hAnsi="Times"/>
                <w:b/>
                <w:sz w:val="22"/>
              </w:rPr>
              <w:t>$</w:t>
            </w:r>
            <w:r w:rsidRPr="000F2D33">
              <w:rPr>
                <w:rFonts w:ascii="Times" w:hAnsi="Times"/>
                <w:b/>
                <w:sz w:val="22"/>
              </w:rPr>
              <w:fldChar w:fldCharType="begin">
                <w:ffData>
                  <w:name w:val="Text167"/>
                  <w:enabled w:val="0"/>
                  <w:calcOnExit/>
                  <w:textInput>
                    <w:type w:val="calculated"/>
                    <w:default w:val="=sum(text172,text155,text156,text157,text158,text159,text160)"/>
                    <w:format w:val="#,##0.00"/>
                  </w:textInput>
                </w:ffData>
              </w:fldChar>
            </w:r>
            <w:bookmarkStart w:id="169" w:name="Text167"/>
            <w:r w:rsidRPr="000F2D33">
              <w:rPr>
                <w:rFonts w:ascii="Times" w:hAnsi="Times"/>
                <w:b/>
                <w:sz w:val="22"/>
              </w:rPr>
              <w:instrText xml:space="preserve"> FORMTEXT </w:instrText>
            </w:r>
            <w:r w:rsidRPr="000F2D33">
              <w:rPr>
                <w:rFonts w:ascii="Times" w:hAnsi="Times"/>
                <w:b/>
                <w:sz w:val="22"/>
              </w:rPr>
              <w:fldChar w:fldCharType="begin"/>
            </w:r>
            <w:r w:rsidRPr="000F2D33">
              <w:rPr>
                <w:rFonts w:ascii="Times" w:hAnsi="Times"/>
                <w:b/>
                <w:sz w:val="22"/>
              </w:rPr>
              <w:instrText xml:space="preserve"> =sum(text172,text155,text156,text157,text158,text159,text160) </w:instrText>
            </w:r>
            <w:r w:rsidRPr="000F2D33">
              <w:rPr>
                <w:rFonts w:ascii="Times" w:hAnsi="Times"/>
                <w:b/>
                <w:sz w:val="22"/>
              </w:rPr>
              <w:fldChar w:fldCharType="separate"/>
            </w:r>
            <w:r w:rsidRPr="000F2D33">
              <w:rPr>
                <w:rFonts w:ascii="Times" w:hAnsi="Times"/>
                <w:b/>
                <w:noProof/>
                <w:sz w:val="22"/>
              </w:rPr>
              <w:instrText>0</w:instrText>
            </w:r>
            <w:r w:rsidRPr="000F2D33">
              <w:rPr>
                <w:rFonts w:ascii="Times" w:hAnsi="Times"/>
                <w:b/>
                <w:sz w:val="22"/>
              </w:rPr>
              <w:fldChar w:fldCharType="end"/>
            </w:r>
            <w:r w:rsidRPr="000F2D33">
              <w:rPr>
                <w:rFonts w:ascii="Times" w:hAnsi="Times"/>
                <w:b/>
                <w:sz w:val="22"/>
              </w:rPr>
            </w:r>
            <w:r w:rsidRPr="000F2D33">
              <w:rPr>
                <w:rFonts w:ascii="Times" w:hAnsi="Times"/>
                <w:b/>
                <w:sz w:val="22"/>
              </w:rPr>
              <w:fldChar w:fldCharType="separate"/>
            </w:r>
            <w:r w:rsidRPr="000F2D33">
              <w:rPr>
                <w:rFonts w:ascii="Times" w:hAnsi="Times"/>
                <w:b/>
                <w:noProof/>
                <w:sz w:val="22"/>
              </w:rPr>
              <w:t>0.00</w:t>
            </w:r>
            <w:r w:rsidRPr="000F2D33">
              <w:rPr>
                <w:rFonts w:ascii="Times" w:hAnsi="Times"/>
                <w:b/>
                <w:sz w:val="22"/>
              </w:rPr>
              <w:fldChar w:fldCharType="end"/>
            </w:r>
            <w:bookmarkEnd w:id="169"/>
          </w:p>
        </w:tc>
        <w:tc>
          <w:tcPr>
            <w:tcW w:w="1800" w:type="dxa"/>
          </w:tcPr>
          <w:p w:rsidR="001C4BB6" w:rsidRPr="000F2D33" w:rsidRDefault="001C4BB6">
            <w:pPr>
              <w:tabs>
                <w:tab w:val="left" w:pos="1080"/>
                <w:tab w:val="left" w:pos="5760"/>
                <w:tab w:val="right" w:pos="7020"/>
                <w:tab w:val="left" w:pos="7830"/>
                <w:tab w:val="right" w:pos="9360"/>
              </w:tabs>
              <w:rPr>
                <w:rFonts w:ascii="Times" w:hAnsi="Times"/>
                <w:b/>
                <w:sz w:val="22"/>
              </w:rPr>
            </w:pPr>
            <w:r w:rsidRPr="000F2D33">
              <w:rPr>
                <w:rFonts w:ascii="Times" w:hAnsi="Times"/>
                <w:b/>
                <w:sz w:val="22"/>
              </w:rPr>
              <w:t>$</w:t>
            </w:r>
            <w:r w:rsidRPr="000F2D33">
              <w:rPr>
                <w:rFonts w:ascii="Times" w:hAnsi="Times"/>
                <w:b/>
                <w:sz w:val="22"/>
              </w:rPr>
              <w:fldChar w:fldCharType="begin">
                <w:ffData>
                  <w:name w:val="Text168"/>
                  <w:enabled w:val="0"/>
                  <w:calcOnExit/>
                  <w:textInput>
                    <w:type w:val="calculated"/>
                    <w:default w:val="=sum(text173,text161,text162,text163,text164,text165,text166)"/>
                    <w:format w:val="#,##0.00"/>
                  </w:textInput>
                </w:ffData>
              </w:fldChar>
            </w:r>
            <w:bookmarkStart w:id="170" w:name="Text168"/>
            <w:r w:rsidRPr="000F2D33">
              <w:rPr>
                <w:rFonts w:ascii="Times" w:hAnsi="Times"/>
                <w:b/>
                <w:sz w:val="22"/>
              </w:rPr>
              <w:instrText xml:space="preserve"> FORMTEXT </w:instrText>
            </w:r>
            <w:r w:rsidRPr="000F2D33">
              <w:rPr>
                <w:rFonts w:ascii="Times" w:hAnsi="Times"/>
                <w:b/>
                <w:sz w:val="22"/>
              </w:rPr>
              <w:fldChar w:fldCharType="begin"/>
            </w:r>
            <w:r w:rsidRPr="000F2D33">
              <w:rPr>
                <w:rFonts w:ascii="Times" w:hAnsi="Times"/>
                <w:b/>
                <w:sz w:val="22"/>
              </w:rPr>
              <w:instrText xml:space="preserve"> =sum(text173,text161,text162,text163,text164,text165,text166) </w:instrText>
            </w:r>
            <w:r w:rsidRPr="000F2D33">
              <w:rPr>
                <w:rFonts w:ascii="Times" w:hAnsi="Times"/>
                <w:b/>
                <w:sz w:val="22"/>
              </w:rPr>
              <w:fldChar w:fldCharType="separate"/>
            </w:r>
            <w:r w:rsidRPr="000F2D33">
              <w:rPr>
                <w:rFonts w:ascii="Times" w:hAnsi="Times"/>
                <w:b/>
                <w:noProof/>
                <w:sz w:val="22"/>
              </w:rPr>
              <w:instrText>0</w:instrText>
            </w:r>
            <w:r w:rsidRPr="000F2D33">
              <w:rPr>
                <w:rFonts w:ascii="Times" w:hAnsi="Times"/>
                <w:b/>
                <w:sz w:val="22"/>
              </w:rPr>
              <w:fldChar w:fldCharType="end"/>
            </w:r>
            <w:r w:rsidRPr="000F2D33">
              <w:rPr>
                <w:rFonts w:ascii="Times" w:hAnsi="Times"/>
                <w:b/>
                <w:sz w:val="22"/>
              </w:rPr>
            </w:r>
            <w:r w:rsidRPr="000F2D33">
              <w:rPr>
                <w:rFonts w:ascii="Times" w:hAnsi="Times"/>
                <w:b/>
                <w:sz w:val="22"/>
              </w:rPr>
              <w:fldChar w:fldCharType="separate"/>
            </w:r>
            <w:r w:rsidRPr="000F2D33">
              <w:rPr>
                <w:rFonts w:ascii="Times" w:hAnsi="Times"/>
                <w:b/>
                <w:noProof/>
                <w:sz w:val="22"/>
              </w:rPr>
              <w:t>0.00</w:t>
            </w:r>
            <w:r w:rsidRPr="000F2D33">
              <w:rPr>
                <w:rFonts w:ascii="Times" w:hAnsi="Times"/>
                <w:b/>
                <w:sz w:val="22"/>
              </w:rPr>
              <w:fldChar w:fldCharType="end"/>
            </w:r>
            <w:bookmarkEnd w:id="170"/>
          </w:p>
        </w:tc>
      </w:tr>
      <w:tr w:rsidR="001C4BB6" w:rsidRPr="000F2D33">
        <w:tblPrEx>
          <w:tblCellMar>
            <w:top w:w="0" w:type="dxa"/>
            <w:bottom w:w="0" w:type="dxa"/>
          </w:tblCellMar>
        </w:tblPrEx>
        <w:trPr>
          <w:trHeight w:val="288"/>
        </w:trPr>
        <w:tc>
          <w:tcPr>
            <w:tcW w:w="4860" w:type="dxa"/>
          </w:tcPr>
          <w:p w:rsidR="001C4BB6" w:rsidRPr="000F2D33" w:rsidRDefault="001C4BB6">
            <w:pPr>
              <w:tabs>
                <w:tab w:val="left" w:pos="1080"/>
                <w:tab w:val="left" w:pos="5760"/>
                <w:tab w:val="right" w:pos="7020"/>
                <w:tab w:val="left" w:pos="7830"/>
                <w:tab w:val="right" w:pos="9360"/>
              </w:tabs>
              <w:rPr>
                <w:rFonts w:ascii="Times" w:hAnsi="Times"/>
                <w:b/>
                <w:sz w:val="22"/>
              </w:rPr>
            </w:pPr>
          </w:p>
          <w:p w:rsidR="001C4BB6" w:rsidRPr="000F2D33" w:rsidRDefault="001C4BB6" w:rsidP="001C4BB6">
            <w:pPr>
              <w:tabs>
                <w:tab w:val="left" w:pos="1080"/>
                <w:tab w:val="left" w:pos="5760"/>
                <w:tab w:val="right" w:pos="7020"/>
                <w:tab w:val="left" w:pos="7830"/>
                <w:tab w:val="right" w:pos="9360"/>
              </w:tabs>
              <w:jc w:val="right"/>
              <w:rPr>
                <w:rFonts w:ascii="Times" w:hAnsi="Times"/>
                <w:sz w:val="22"/>
              </w:rPr>
            </w:pPr>
            <w:r w:rsidRPr="000F2D33">
              <w:rPr>
                <w:rFonts w:ascii="Times" w:hAnsi="Times"/>
                <w:b/>
                <w:sz w:val="22"/>
              </w:rPr>
              <w:t>TOTAL:</w:t>
            </w:r>
            <w:r w:rsidRPr="000F2D33">
              <w:rPr>
                <w:rFonts w:ascii="Times" w:hAnsi="Times"/>
                <w:sz w:val="22"/>
              </w:rPr>
              <w:t xml:space="preserve"> </w:t>
            </w:r>
          </w:p>
          <w:p w:rsidR="001C4BB6" w:rsidRPr="000F2D33" w:rsidRDefault="001C4BB6" w:rsidP="00C875D0">
            <w:pPr>
              <w:tabs>
                <w:tab w:val="left" w:pos="1080"/>
                <w:tab w:val="left" w:pos="5760"/>
                <w:tab w:val="right" w:pos="7020"/>
                <w:tab w:val="left" w:pos="7830"/>
                <w:tab w:val="right" w:pos="9360"/>
              </w:tabs>
              <w:rPr>
                <w:rFonts w:ascii="Times" w:hAnsi="Times"/>
                <w:b/>
                <w:sz w:val="20"/>
              </w:rPr>
            </w:pPr>
            <w:r w:rsidRPr="000F2D33">
              <w:rPr>
                <w:rFonts w:ascii="Times" w:hAnsi="Times"/>
                <w:sz w:val="20"/>
              </w:rPr>
              <w:t>(</w:t>
            </w:r>
            <w:r w:rsidR="00B97125" w:rsidRPr="000F2D33">
              <w:rPr>
                <w:rFonts w:ascii="Times" w:hAnsi="Times"/>
                <w:i/>
                <w:sz w:val="20"/>
              </w:rPr>
              <w:t xml:space="preserve">Note: </w:t>
            </w:r>
            <w:r w:rsidRPr="000F2D33">
              <w:rPr>
                <w:rFonts w:ascii="Times" w:hAnsi="Times"/>
                <w:i/>
                <w:sz w:val="20"/>
              </w:rPr>
              <w:t xml:space="preserve">column </w:t>
            </w:r>
            <w:r w:rsidR="00C875D0">
              <w:rPr>
                <w:rFonts w:ascii="Times" w:hAnsi="Times"/>
                <w:i/>
                <w:sz w:val="20"/>
              </w:rPr>
              <w:t>C</w:t>
            </w:r>
            <w:r w:rsidRPr="000F2D33">
              <w:rPr>
                <w:rFonts w:ascii="Times" w:hAnsi="Times"/>
                <w:i/>
                <w:sz w:val="20"/>
              </w:rPr>
              <w:t xml:space="preserve"> </w:t>
            </w:r>
            <w:r w:rsidR="00B97125" w:rsidRPr="000F2D33">
              <w:rPr>
                <w:rFonts w:ascii="Times" w:hAnsi="Times"/>
                <w:i/>
                <w:sz w:val="20"/>
              </w:rPr>
              <w:t xml:space="preserve">total </w:t>
            </w:r>
            <w:r w:rsidRPr="000F2D33">
              <w:rPr>
                <w:rFonts w:ascii="Times" w:hAnsi="Times"/>
                <w:i/>
                <w:sz w:val="20"/>
              </w:rPr>
              <w:t xml:space="preserve">should match column B </w:t>
            </w:r>
            <w:r w:rsidR="00B97125" w:rsidRPr="000F2D33">
              <w:rPr>
                <w:rFonts w:ascii="Times" w:hAnsi="Times"/>
                <w:i/>
                <w:sz w:val="20"/>
              </w:rPr>
              <w:t xml:space="preserve">total listed on </w:t>
            </w:r>
            <w:r w:rsidRPr="000F2D33">
              <w:rPr>
                <w:rFonts w:ascii="Times" w:hAnsi="Times"/>
                <w:i/>
                <w:sz w:val="20"/>
              </w:rPr>
              <w:t>page 5</w:t>
            </w:r>
            <w:r w:rsidRPr="000F2D33">
              <w:rPr>
                <w:rFonts w:ascii="Times" w:hAnsi="Times"/>
                <w:sz w:val="20"/>
              </w:rPr>
              <w:t>)</w:t>
            </w:r>
          </w:p>
        </w:tc>
        <w:tc>
          <w:tcPr>
            <w:tcW w:w="1620" w:type="dxa"/>
          </w:tcPr>
          <w:p w:rsidR="001C4BB6" w:rsidRPr="000F2D33" w:rsidRDefault="001C4BB6">
            <w:pPr>
              <w:tabs>
                <w:tab w:val="left" w:pos="1080"/>
                <w:tab w:val="left" w:pos="5760"/>
                <w:tab w:val="right" w:pos="7020"/>
                <w:tab w:val="left" w:pos="7830"/>
                <w:tab w:val="right" w:pos="9360"/>
              </w:tabs>
              <w:rPr>
                <w:rFonts w:ascii="Times" w:hAnsi="Times"/>
                <w:b/>
                <w:sz w:val="22"/>
              </w:rPr>
            </w:pPr>
            <w:r w:rsidRPr="000F2D33">
              <w:rPr>
                <w:rFonts w:ascii="Times" w:hAnsi="Times"/>
                <w:b/>
                <w:sz w:val="22"/>
              </w:rPr>
              <w:t>COLUMN (D)</w:t>
            </w:r>
          </w:p>
          <w:p w:rsidR="001C4BB6" w:rsidRPr="000F2D33" w:rsidRDefault="001C4BB6">
            <w:pPr>
              <w:tabs>
                <w:tab w:val="left" w:pos="1080"/>
                <w:tab w:val="left" w:pos="5760"/>
                <w:tab w:val="right" w:pos="7020"/>
                <w:tab w:val="left" w:pos="7830"/>
                <w:tab w:val="right" w:pos="9360"/>
              </w:tabs>
              <w:rPr>
                <w:rFonts w:ascii="Times" w:hAnsi="Times"/>
                <w:b/>
                <w:sz w:val="22"/>
              </w:rPr>
            </w:pPr>
            <w:r w:rsidRPr="000F2D33">
              <w:rPr>
                <w:rFonts w:ascii="Times" w:hAnsi="Times"/>
                <w:b/>
                <w:sz w:val="22"/>
              </w:rPr>
              <w:t>$</w:t>
            </w:r>
            <w:r w:rsidRPr="000F2D33">
              <w:rPr>
                <w:rFonts w:ascii="Times" w:hAnsi="Times"/>
                <w:b/>
                <w:sz w:val="22"/>
              </w:rPr>
              <w:fldChar w:fldCharType="begin">
                <w:ffData>
                  <w:name w:val="Text139"/>
                  <w:enabled w:val="0"/>
                  <w:calcOnExit/>
                  <w:textInput>
                    <w:type w:val="calculated"/>
                    <w:default w:val="=sum(text171,text119,text120,text121,text122,text123,text129,text130,text131,text135,text136,text137)"/>
                    <w:format w:val="#,##0.00"/>
                  </w:textInput>
                </w:ffData>
              </w:fldChar>
            </w:r>
            <w:bookmarkStart w:id="171" w:name="Text139"/>
            <w:r w:rsidRPr="000F2D33">
              <w:rPr>
                <w:rFonts w:ascii="Times" w:hAnsi="Times"/>
                <w:b/>
                <w:sz w:val="22"/>
              </w:rPr>
              <w:instrText xml:space="preserve"> FORMTEXT </w:instrText>
            </w:r>
            <w:r w:rsidRPr="000F2D33">
              <w:rPr>
                <w:rFonts w:ascii="Times" w:hAnsi="Times"/>
                <w:b/>
                <w:sz w:val="22"/>
              </w:rPr>
              <w:fldChar w:fldCharType="begin"/>
            </w:r>
            <w:r w:rsidRPr="000F2D33">
              <w:rPr>
                <w:rFonts w:ascii="Times" w:hAnsi="Times"/>
                <w:b/>
                <w:sz w:val="22"/>
              </w:rPr>
              <w:instrText xml:space="preserve"> =sum(text171,text119,text120,text121,text122,text123,text129,text130,text131,text135,text136,text137) </w:instrText>
            </w:r>
            <w:r w:rsidRPr="000F2D33">
              <w:rPr>
                <w:rFonts w:ascii="Times" w:hAnsi="Times"/>
                <w:b/>
                <w:sz w:val="22"/>
              </w:rPr>
              <w:fldChar w:fldCharType="separate"/>
            </w:r>
            <w:r w:rsidRPr="000F2D33">
              <w:rPr>
                <w:rFonts w:ascii="Times" w:hAnsi="Times"/>
                <w:b/>
                <w:noProof/>
                <w:sz w:val="22"/>
              </w:rPr>
              <w:instrText>0</w:instrText>
            </w:r>
            <w:r w:rsidRPr="000F2D33">
              <w:rPr>
                <w:rFonts w:ascii="Times" w:hAnsi="Times"/>
                <w:b/>
                <w:sz w:val="22"/>
              </w:rPr>
              <w:fldChar w:fldCharType="end"/>
            </w:r>
            <w:r w:rsidRPr="000F2D33">
              <w:rPr>
                <w:rFonts w:ascii="Times" w:hAnsi="Times"/>
                <w:b/>
                <w:sz w:val="22"/>
              </w:rPr>
            </w:r>
            <w:r w:rsidRPr="000F2D33">
              <w:rPr>
                <w:rFonts w:ascii="Times" w:hAnsi="Times"/>
                <w:b/>
                <w:sz w:val="22"/>
              </w:rPr>
              <w:fldChar w:fldCharType="separate"/>
            </w:r>
            <w:r w:rsidRPr="000F2D33">
              <w:rPr>
                <w:rFonts w:ascii="Times" w:hAnsi="Times"/>
                <w:b/>
                <w:noProof/>
                <w:sz w:val="22"/>
              </w:rPr>
              <w:t>0.00</w:t>
            </w:r>
            <w:r w:rsidRPr="000F2D33">
              <w:rPr>
                <w:rFonts w:ascii="Times" w:hAnsi="Times"/>
                <w:b/>
                <w:sz w:val="22"/>
              </w:rPr>
              <w:fldChar w:fldCharType="end"/>
            </w:r>
            <w:bookmarkEnd w:id="171"/>
          </w:p>
        </w:tc>
        <w:tc>
          <w:tcPr>
            <w:tcW w:w="1620" w:type="dxa"/>
          </w:tcPr>
          <w:p w:rsidR="001C4BB6" w:rsidRPr="000F2D33" w:rsidRDefault="001C4BB6">
            <w:pPr>
              <w:tabs>
                <w:tab w:val="left" w:pos="1080"/>
                <w:tab w:val="left" w:pos="5760"/>
                <w:tab w:val="right" w:pos="7020"/>
                <w:tab w:val="left" w:pos="7830"/>
                <w:tab w:val="right" w:pos="9360"/>
              </w:tabs>
              <w:rPr>
                <w:rFonts w:ascii="Times" w:hAnsi="Times"/>
                <w:b/>
                <w:sz w:val="22"/>
              </w:rPr>
            </w:pPr>
            <w:r w:rsidRPr="000F2D33">
              <w:rPr>
                <w:rFonts w:ascii="Times" w:hAnsi="Times"/>
                <w:b/>
                <w:sz w:val="22"/>
              </w:rPr>
              <w:t>COLUMN (E)</w:t>
            </w:r>
          </w:p>
          <w:p w:rsidR="001C4BB6" w:rsidRPr="000F2D33" w:rsidRDefault="001C4BB6">
            <w:pPr>
              <w:tabs>
                <w:tab w:val="left" w:pos="1080"/>
                <w:tab w:val="left" w:pos="5760"/>
                <w:tab w:val="right" w:pos="7020"/>
                <w:tab w:val="left" w:pos="7830"/>
                <w:tab w:val="right" w:pos="9360"/>
              </w:tabs>
              <w:rPr>
                <w:rFonts w:ascii="Times" w:hAnsi="Times"/>
                <w:b/>
                <w:sz w:val="22"/>
              </w:rPr>
            </w:pPr>
            <w:r w:rsidRPr="000F2D33">
              <w:rPr>
                <w:rFonts w:ascii="Times" w:hAnsi="Times"/>
                <w:b/>
                <w:sz w:val="22"/>
              </w:rPr>
              <w:t>$</w:t>
            </w:r>
            <w:r w:rsidRPr="000F2D33">
              <w:rPr>
                <w:rFonts w:ascii="Times" w:hAnsi="Times"/>
                <w:b/>
                <w:sz w:val="22"/>
              </w:rPr>
              <w:fldChar w:fldCharType="begin">
                <w:ffData>
                  <w:name w:val="Text141"/>
                  <w:enabled w:val="0"/>
                  <w:calcOnExit/>
                  <w:textInput>
                    <w:type w:val="calculated"/>
                    <w:default w:val="=sum(text172,text140,text142,text143,text149,text150,text155,text156,text157,text158,text159,text160)"/>
                    <w:format w:val="#,##0.00"/>
                  </w:textInput>
                </w:ffData>
              </w:fldChar>
            </w:r>
            <w:bookmarkStart w:id="172" w:name="Text141"/>
            <w:r w:rsidRPr="000F2D33">
              <w:rPr>
                <w:rFonts w:ascii="Times" w:hAnsi="Times"/>
                <w:b/>
                <w:sz w:val="22"/>
              </w:rPr>
              <w:instrText xml:space="preserve"> FORMTEXT </w:instrText>
            </w:r>
            <w:r w:rsidRPr="000F2D33">
              <w:rPr>
                <w:rFonts w:ascii="Times" w:hAnsi="Times"/>
                <w:b/>
                <w:sz w:val="22"/>
              </w:rPr>
              <w:fldChar w:fldCharType="begin"/>
            </w:r>
            <w:r w:rsidRPr="000F2D33">
              <w:rPr>
                <w:rFonts w:ascii="Times" w:hAnsi="Times"/>
                <w:b/>
                <w:sz w:val="22"/>
              </w:rPr>
              <w:instrText xml:space="preserve"> =sum(text172,text140,text142,text143,text149,text150,text155,text156,text157,text158,text159,text160) </w:instrText>
            </w:r>
            <w:r w:rsidRPr="000F2D33">
              <w:rPr>
                <w:rFonts w:ascii="Times" w:hAnsi="Times"/>
                <w:b/>
                <w:sz w:val="22"/>
              </w:rPr>
              <w:fldChar w:fldCharType="separate"/>
            </w:r>
            <w:r w:rsidRPr="000F2D33">
              <w:rPr>
                <w:rFonts w:ascii="Times" w:hAnsi="Times"/>
                <w:b/>
                <w:noProof/>
                <w:sz w:val="22"/>
              </w:rPr>
              <w:instrText>0</w:instrText>
            </w:r>
            <w:r w:rsidRPr="000F2D33">
              <w:rPr>
                <w:rFonts w:ascii="Times" w:hAnsi="Times"/>
                <w:b/>
                <w:sz w:val="22"/>
              </w:rPr>
              <w:fldChar w:fldCharType="end"/>
            </w:r>
            <w:r w:rsidRPr="000F2D33">
              <w:rPr>
                <w:rFonts w:ascii="Times" w:hAnsi="Times"/>
                <w:b/>
                <w:sz w:val="22"/>
              </w:rPr>
            </w:r>
            <w:r w:rsidRPr="000F2D33">
              <w:rPr>
                <w:rFonts w:ascii="Times" w:hAnsi="Times"/>
                <w:b/>
                <w:sz w:val="22"/>
              </w:rPr>
              <w:fldChar w:fldCharType="separate"/>
            </w:r>
            <w:r w:rsidRPr="000F2D33">
              <w:rPr>
                <w:rFonts w:ascii="Times" w:hAnsi="Times"/>
                <w:b/>
                <w:noProof/>
                <w:sz w:val="22"/>
              </w:rPr>
              <w:t>0.00</w:t>
            </w:r>
            <w:r w:rsidRPr="000F2D33">
              <w:rPr>
                <w:rFonts w:ascii="Times" w:hAnsi="Times"/>
                <w:b/>
                <w:sz w:val="22"/>
              </w:rPr>
              <w:fldChar w:fldCharType="end"/>
            </w:r>
            <w:bookmarkEnd w:id="172"/>
          </w:p>
        </w:tc>
        <w:tc>
          <w:tcPr>
            <w:tcW w:w="1800" w:type="dxa"/>
          </w:tcPr>
          <w:p w:rsidR="001C4BB6" w:rsidRPr="000F2D33" w:rsidRDefault="001C4BB6">
            <w:pPr>
              <w:tabs>
                <w:tab w:val="left" w:pos="1080"/>
                <w:tab w:val="left" w:pos="5760"/>
                <w:tab w:val="right" w:pos="7020"/>
                <w:tab w:val="left" w:pos="7830"/>
                <w:tab w:val="right" w:pos="9360"/>
              </w:tabs>
              <w:rPr>
                <w:rFonts w:ascii="Times" w:hAnsi="Times"/>
                <w:b/>
                <w:sz w:val="22"/>
              </w:rPr>
            </w:pPr>
            <w:r w:rsidRPr="000F2D33">
              <w:rPr>
                <w:rFonts w:ascii="Times" w:hAnsi="Times"/>
                <w:b/>
                <w:sz w:val="22"/>
              </w:rPr>
              <w:t>COLUMN (F)</w:t>
            </w:r>
          </w:p>
          <w:p w:rsidR="001C4BB6" w:rsidRPr="000F2D33" w:rsidRDefault="001C4BB6" w:rsidP="001C4BB6">
            <w:pPr>
              <w:tabs>
                <w:tab w:val="left" w:pos="1080"/>
                <w:tab w:val="left" w:pos="5760"/>
                <w:tab w:val="right" w:pos="7020"/>
                <w:tab w:val="left" w:pos="7830"/>
                <w:tab w:val="right" w:pos="9360"/>
              </w:tabs>
              <w:rPr>
                <w:rFonts w:ascii="Times" w:hAnsi="Times"/>
                <w:b/>
                <w:sz w:val="22"/>
              </w:rPr>
            </w:pPr>
            <w:r w:rsidRPr="000F2D33">
              <w:rPr>
                <w:rFonts w:ascii="Times" w:hAnsi="Times"/>
                <w:b/>
                <w:sz w:val="22"/>
              </w:rPr>
              <w:t>$</w:t>
            </w:r>
            <w:r w:rsidRPr="000F2D33">
              <w:rPr>
                <w:rFonts w:ascii="Times" w:hAnsi="Times"/>
                <w:b/>
                <w:sz w:val="22"/>
              </w:rPr>
              <w:fldChar w:fldCharType="begin">
                <w:ffData>
                  <w:name w:val="Text169"/>
                  <w:enabled w:val="0"/>
                  <w:calcOnExit/>
                  <w:textInput>
                    <w:type w:val="calculated"/>
                    <w:default w:val="=sum(text173,text145,text146,text147,text152,text153,text161,text162,text163,text164,text165,text166)"/>
                    <w:format w:val="#,##0.00"/>
                  </w:textInput>
                </w:ffData>
              </w:fldChar>
            </w:r>
            <w:bookmarkStart w:id="173" w:name="Text169"/>
            <w:r w:rsidRPr="000F2D33">
              <w:rPr>
                <w:rFonts w:ascii="Times" w:hAnsi="Times"/>
                <w:b/>
                <w:sz w:val="22"/>
              </w:rPr>
              <w:instrText xml:space="preserve"> FORMTEXT </w:instrText>
            </w:r>
            <w:r w:rsidRPr="000F2D33">
              <w:rPr>
                <w:rFonts w:ascii="Times" w:hAnsi="Times"/>
                <w:b/>
                <w:sz w:val="22"/>
              </w:rPr>
              <w:fldChar w:fldCharType="begin"/>
            </w:r>
            <w:r w:rsidRPr="000F2D33">
              <w:rPr>
                <w:rFonts w:ascii="Times" w:hAnsi="Times"/>
                <w:b/>
                <w:sz w:val="22"/>
              </w:rPr>
              <w:instrText xml:space="preserve"> =sum(text173,text145,text146,text147,text152,text153,text161,text162,text163,text164,text165,text166) </w:instrText>
            </w:r>
            <w:r w:rsidRPr="000F2D33">
              <w:rPr>
                <w:rFonts w:ascii="Times" w:hAnsi="Times"/>
                <w:b/>
                <w:sz w:val="22"/>
              </w:rPr>
              <w:fldChar w:fldCharType="separate"/>
            </w:r>
            <w:r w:rsidRPr="000F2D33">
              <w:rPr>
                <w:rFonts w:ascii="Times" w:hAnsi="Times"/>
                <w:b/>
                <w:noProof/>
                <w:sz w:val="22"/>
              </w:rPr>
              <w:instrText>0</w:instrText>
            </w:r>
            <w:r w:rsidRPr="000F2D33">
              <w:rPr>
                <w:rFonts w:ascii="Times" w:hAnsi="Times"/>
                <w:b/>
                <w:sz w:val="22"/>
              </w:rPr>
              <w:fldChar w:fldCharType="end"/>
            </w:r>
            <w:r w:rsidRPr="000F2D33">
              <w:rPr>
                <w:rFonts w:ascii="Times" w:hAnsi="Times"/>
                <w:b/>
                <w:sz w:val="22"/>
              </w:rPr>
            </w:r>
            <w:r w:rsidRPr="000F2D33">
              <w:rPr>
                <w:rFonts w:ascii="Times" w:hAnsi="Times"/>
                <w:b/>
                <w:sz w:val="22"/>
              </w:rPr>
              <w:fldChar w:fldCharType="separate"/>
            </w:r>
            <w:r w:rsidRPr="000F2D33">
              <w:rPr>
                <w:rFonts w:ascii="Times" w:hAnsi="Times"/>
                <w:b/>
                <w:noProof/>
                <w:sz w:val="22"/>
              </w:rPr>
              <w:t>0.00</w:t>
            </w:r>
            <w:r w:rsidRPr="000F2D33">
              <w:rPr>
                <w:rFonts w:ascii="Times" w:hAnsi="Times"/>
                <w:b/>
                <w:sz w:val="22"/>
              </w:rPr>
              <w:fldChar w:fldCharType="end"/>
            </w:r>
            <w:bookmarkEnd w:id="173"/>
            <w:r w:rsidRPr="000F2D33">
              <w:rPr>
                <w:rFonts w:ascii="Times" w:hAnsi="Times"/>
                <w:b/>
                <w:sz w:val="22"/>
              </w:rPr>
              <w:t xml:space="preserve"> </w:t>
            </w:r>
          </w:p>
        </w:tc>
      </w:tr>
    </w:tbl>
    <w:p w:rsidR="001C4BB6" w:rsidRPr="000F2D33" w:rsidRDefault="001C4BB6">
      <w:pPr>
        <w:tabs>
          <w:tab w:val="left" w:pos="720"/>
          <w:tab w:val="left" w:pos="2160"/>
          <w:tab w:val="left" w:pos="5760"/>
          <w:tab w:val="right" w:pos="8640"/>
        </w:tabs>
        <w:spacing w:line="360" w:lineRule="auto"/>
        <w:ind w:right="720"/>
        <w:rPr>
          <w:rFonts w:ascii="Times" w:hAnsi="Times"/>
          <w:sz w:val="22"/>
        </w:rPr>
      </w:pPr>
    </w:p>
    <w:sectPr w:rsidR="001C4BB6" w:rsidRPr="000F2D33" w:rsidSect="001C4BB6">
      <w:footerReference w:type="default" r:id="rId10"/>
      <w:pgSz w:w="12240" w:h="15840"/>
      <w:pgMar w:top="1152" w:right="1152" w:bottom="1152" w:left="1152"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E2" w:rsidRDefault="001354E2">
      <w:r>
        <w:separator/>
      </w:r>
    </w:p>
  </w:endnote>
  <w:endnote w:type="continuationSeparator" w:id="0">
    <w:p w:rsidR="001354E2" w:rsidRDefault="0013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F4" w:rsidRDefault="00BC1AF4">
    <w:pPr>
      <w:pStyle w:val="Footer"/>
      <w:rPr>
        <w:sz w:val="20"/>
      </w:rPr>
    </w:pPr>
    <w:r>
      <w:rPr>
        <w:sz w:val="20"/>
      </w:rPr>
      <w:t>(Effective 3/1/14)</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036FB6">
      <w:rPr>
        <w:rStyle w:val="PageNumber"/>
        <w:noProof/>
        <w:sz w:val="20"/>
      </w:rPr>
      <w:t>2</w:t>
    </w:r>
    <w:r>
      <w:rPr>
        <w:rStyle w:val="PageNumber"/>
        <w:sz w:val="20"/>
      </w:rPr>
      <w:fldChar w:fldCharType="end"/>
    </w:r>
    <w:r>
      <w:rPr>
        <w:rStyle w:val="PageNumber"/>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E2" w:rsidRDefault="001354E2">
      <w:r>
        <w:separator/>
      </w:r>
    </w:p>
  </w:footnote>
  <w:footnote w:type="continuationSeparator" w:id="0">
    <w:p w:rsidR="001354E2" w:rsidRDefault="001354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62E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08"/>
    <w:multiLevelType w:val="singleLevel"/>
    <w:tmpl w:val="00000000"/>
    <w:lvl w:ilvl="0">
      <w:start w:val="5"/>
      <w:numFmt w:val="decimal"/>
      <w:lvlText w:val="%1."/>
      <w:lvlJc w:val="left"/>
      <w:pPr>
        <w:tabs>
          <w:tab w:val="num" w:pos="2160"/>
        </w:tabs>
        <w:ind w:left="2160" w:hanging="720"/>
      </w:pPr>
      <w:rPr>
        <w:rFonts w:hint="default"/>
      </w:rPr>
    </w:lvl>
  </w:abstractNum>
  <w:abstractNum w:abstractNumId="10">
    <w:nsid w:val="00000009"/>
    <w:multiLevelType w:val="singleLevel"/>
    <w:tmpl w:val="00000000"/>
    <w:lvl w:ilvl="0">
      <w:start w:val="1"/>
      <w:numFmt w:val="upperLetter"/>
      <w:lvlText w:val="%1."/>
      <w:lvlJc w:val="left"/>
      <w:pPr>
        <w:tabs>
          <w:tab w:val="num" w:pos="1440"/>
        </w:tabs>
        <w:ind w:left="1440" w:hanging="720"/>
      </w:pPr>
      <w:rPr>
        <w:rFonts w:hint="default"/>
      </w:rPr>
    </w:lvl>
  </w:abstractNum>
  <w:abstractNum w:abstractNumId="11">
    <w:nsid w:val="0000000A"/>
    <w:multiLevelType w:val="singleLevel"/>
    <w:tmpl w:val="00000000"/>
    <w:lvl w:ilvl="0">
      <w:start w:val="2"/>
      <w:numFmt w:val="decimal"/>
      <w:lvlText w:val="%1."/>
      <w:lvlJc w:val="left"/>
      <w:pPr>
        <w:tabs>
          <w:tab w:val="num" w:pos="2160"/>
        </w:tabs>
        <w:ind w:left="2160" w:hanging="720"/>
      </w:pPr>
      <w:rPr>
        <w:rFonts w:hint="default"/>
      </w:rPr>
    </w:lvl>
  </w:abstractNum>
  <w:abstractNum w:abstractNumId="12">
    <w:nsid w:val="0000000B"/>
    <w:multiLevelType w:val="singleLevel"/>
    <w:tmpl w:val="00130409"/>
    <w:lvl w:ilvl="0">
      <w:start w:val="1"/>
      <w:numFmt w:val="upperRoman"/>
      <w:lvlText w:val="%1."/>
      <w:lvlJc w:val="left"/>
      <w:pPr>
        <w:tabs>
          <w:tab w:val="num" w:pos="720"/>
        </w:tabs>
        <w:ind w:left="720" w:hanging="720"/>
      </w:pPr>
      <w:rPr>
        <w:rFonts w:hint="default"/>
      </w:rPr>
    </w:lvl>
  </w:abstractNum>
  <w:abstractNum w:abstractNumId="13">
    <w:nsid w:val="0000000C"/>
    <w:multiLevelType w:val="singleLevel"/>
    <w:tmpl w:val="00130409"/>
    <w:lvl w:ilvl="0">
      <w:start w:val="1"/>
      <w:numFmt w:val="upperRoman"/>
      <w:lvlText w:val="%1."/>
      <w:lvlJc w:val="left"/>
      <w:pPr>
        <w:tabs>
          <w:tab w:val="num" w:pos="720"/>
        </w:tabs>
        <w:ind w:left="720" w:hanging="720"/>
      </w:pPr>
    </w:lvl>
  </w:abstractNum>
  <w:abstractNum w:abstractNumId="14">
    <w:nsid w:val="0000000D"/>
    <w:multiLevelType w:val="singleLevel"/>
    <w:tmpl w:val="00130409"/>
    <w:lvl w:ilvl="0">
      <w:start w:val="1"/>
      <w:numFmt w:val="upperRoman"/>
      <w:lvlText w:val="%1."/>
      <w:lvlJc w:val="left"/>
      <w:pPr>
        <w:tabs>
          <w:tab w:val="num" w:pos="720"/>
        </w:tabs>
        <w:ind w:left="720" w:hanging="720"/>
      </w:pPr>
    </w:lvl>
  </w:abstractNum>
  <w:abstractNum w:abstractNumId="15">
    <w:nsid w:val="03A45790"/>
    <w:multiLevelType w:val="singleLevel"/>
    <w:tmpl w:val="2F541834"/>
    <w:lvl w:ilvl="0">
      <w:start w:val="1"/>
      <w:numFmt w:val="bullet"/>
      <w:lvlText w:val=""/>
      <w:lvlJc w:val="left"/>
      <w:pPr>
        <w:tabs>
          <w:tab w:val="num" w:pos="1080"/>
        </w:tabs>
        <w:ind w:left="835" w:hanging="115"/>
      </w:pPr>
      <w:rPr>
        <w:rFonts w:ascii="Symbol" w:hAnsi="Symbol" w:hint="default"/>
      </w:rPr>
    </w:lvl>
  </w:abstractNum>
  <w:abstractNum w:abstractNumId="16">
    <w:nsid w:val="03C97271"/>
    <w:multiLevelType w:val="singleLevel"/>
    <w:tmpl w:val="0BF4F79E"/>
    <w:lvl w:ilvl="0">
      <w:start w:val="1"/>
      <w:numFmt w:val="bullet"/>
      <w:lvlText w:val=""/>
      <w:lvlJc w:val="left"/>
      <w:pPr>
        <w:tabs>
          <w:tab w:val="num" w:pos="1080"/>
        </w:tabs>
        <w:ind w:left="835" w:hanging="115"/>
      </w:pPr>
      <w:rPr>
        <w:rFonts w:ascii="Symbol" w:hAnsi="Symbol" w:hint="default"/>
      </w:rPr>
    </w:lvl>
  </w:abstractNum>
  <w:abstractNum w:abstractNumId="17">
    <w:nsid w:val="0AC131F7"/>
    <w:multiLevelType w:val="singleLevel"/>
    <w:tmpl w:val="01F68300"/>
    <w:lvl w:ilvl="0">
      <w:start w:val="1"/>
      <w:numFmt w:val="lowerLetter"/>
      <w:lvlText w:val="%1."/>
      <w:lvlJc w:val="left"/>
      <w:pPr>
        <w:tabs>
          <w:tab w:val="num" w:pos="900"/>
        </w:tabs>
        <w:ind w:left="900" w:hanging="360"/>
      </w:pPr>
      <w:rPr>
        <w:rFonts w:hint="default"/>
      </w:rPr>
    </w:lvl>
  </w:abstractNum>
  <w:abstractNum w:abstractNumId="18">
    <w:nsid w:val="1A572F12"/>
    <w:multiLevelType w:val="hybridMultilevel"/>
    <w:tmpl w:val="FD5E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357D97"/>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2CE04954"/>
    <w:multiLevelType w:val="singleLevel"/>
    <w:tmpl w:val="9DA69938"/>
    <w:lvl w:ilvl="0">
      <w:start w:val="1"/>
      <w:numFmt w:val="lowerLetter"/>
      <w:lvlText w:val="%1."/>
      <w:lvlJc w:val="left"/>
      <w:pPr>
        <w:tabs>
          <w:tab w:val="num" w:pos="1080"/>
        </w:tabs>
        <w:ind w:left="1080" w:hanging="360"/>
      </w:pPr>
      <w:rPr>
        <w:rFonts w:hint="default"/>
      </w:rPr>
    </w:lvl>
  </w:abstractNum>
  <w:abstractNum w:abstractNumId="21">
    <w:nsid w:val="33656097"/>
    <w:multiLevelType w:val="singleLevel"/>
    <w:tmpl w:val="2F541834"/>
    <w:lvl w:ilvl="0">
      <w:start w:val="1"/>
      <w:numFmt w:val="bullet"/>
      <w:lvlText w:val=""/>
      <w:lvlJc w:val="left"/>
      <w:pPr>
        <w:tabs>
          <w:tab w:val="num" w:pos="1080"/>
        </w:tabs>
        <w:ind w:left="835" w:hanging="115"/>
      </w:pPr>
      <w:rPr>
        <w:rFonts w:ascii="Symbol" w:hAnsi="Symbol" w:hint="default"/>
      </w:rPr>
    </w:lvl>
  </w:abstractNum>
  <w:abstractNum w:abstractNumId="22">
    <w:nsid w:val="464C17B7"/>
    <w:multiLevelType w:val="hybridMultilevel"/>
    <w:tmpl w:val="F4CA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183D1A"/>
    <w:multiLevelType w:val="singleLevel"/>
    <w:tmpl w:val="7AB4EF96"/>
    <w:lvl w:ilvl="0">
      <w:start w:val="1"/>
      <w:numFmt w:val="decimal"/>
      <w:lvlText w:val="%1."/>
      <w:lvlJc w:val="left"/>
      <w:pPr>
        <w:tabs>
          <w:tab w:val="num" w:pos="540"/>
        </w:tabs>
        <w:ind w:left="540" w:hanging="540"/>
      </w:pPr>
      <w:rPr>
        <w:rFonts w:hint="default"/>
      </w:rPr>
    </w:lvl>
  </w:abstractNum>
  <w:abstractNum w:abstractNumId="24">
    <w:nsid w:val="6A6169F1"/>
    <w:multiLevelType w:val="singleLevel"/>
    <w:tmpl w:val="6AACA4EE"/>
    <w:lvl w:ilvl="0">
      <w:start w:val="1"/>
      <w:numFmt w:val="bullet"/>
      <w:lvlText w:val=""/>
      <w:lvlJc w:val="left"/>
      <w:pPr>
        <w:tabs>
          <w:tab w:val="num" w:pos="1080"/>
        </w:tabs>
        <w:ind w:left="835" w:hanging="115"/>
      </w:pPr>
      <w:rPr>
        <w:rFonts w:ascii="Symbol" w:hAnsi="Symbol" w:hint="default"/>
      </w:rPr>
    </w:lvl>
  </w:abstractNum>
  <w:abstractNum w:abstractNumId="25">
    <w:nsid w:val="7E914D34"/>
    <w:multiLevelType w:val="singleLevel"/>
    <w:tmpl w:val="C64E2F1E"/>
    <w:lvl w:ilvl="0">
      <w:start w:val="1"/>
      <w:numFmt w:val="bullet"/>
      <w:lvlText w:val=""/>
      <w:lvlJc w:val="left"/>
      <w:pPr>
        <w:tabs>
          <w:tab w:val="num" w:pos="432"/>
        </w:tabs>
        <w:ind w:left="360" w:hanging="288"/>
      </w:pPr>
      <w:rPr>
        <w:rFonts w:ascii="Symbol" w:hAnsi="Symbol" w:hint="default"/>
      </w:rPr>
    </w:lvl>
  </w:abstractNum>
  <w:num w:numId="1">
    <w:abstractNumId w:val="21"/>
  </w:num>
  <w:num w:numId="2">
    <w:abstractNumId w:val="23"/>
  </w:num>
  <w:num w:numId="3">
    <w:abstractNumId w:val="17"/>
  </w:num>
  <w:num w:numId="4">
    <w:abstractNumId w:val="25"/>
  </w:num>
  <w:num w:numId="5">
    <w:abstractNumId w:val="16"/>
  </w:num>
  <w:num w:numId="6">
    <w:abstractNumId w:val="24"/>
  </w:num>
  <w:num w:numId="7">
    <w:abstractNumId w:val="15"/>
  </w:num>
  <w:num w:numId="8">
    <w:abstractNumId w:val="19"/>
  </w:num>
  <w:num w:numId="9">
    <w:abstractNumId w:val="20"/>
  </w:num>
  <w:num w:numId="10">
    <w:abstractNumId w:val="2"/>
  </w:num>
  <w:num w:numId="11">
    <w:abstractNumId w:val="2"/>
  </w:num>
  <w:num w:numId="1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4"/>
  </w:num>
  <w:num w:numId="14">
    <w:abstractNumId w:val="2"/>
  </w:num>
  <w:num w:numId="15">
    <w:abstractNumId w:val="3"/>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22"/>
  </w:num>
  <w:num w:numId="30">
    <w:abstractNumId w:val="1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1C"/>
    <w:rsid w:val="000067B7"/>
    <w:rsid w:val="00024D13"/>
    <w:rsid w:val="00036FB6"/>
    <w:rsid w:val="00093243"/>
    <w:rsid w:val="000C6D3C"/>
    <w:rsid w:val="000C7D1C"/>
    <w:rsid w:val="000F2D33"/>
    <w:rsid w:val="0012702C"/>
    <w:rsid w:val="001336EA"/>
    <w:rsid w:val="001354E2"/>
    <w:rsid w:val="001C4BB6"/>
    <w:rsid w:val="00200624"/>
    <w:rsid w:val="00227FBF"/>
    <w:rsid w:val="00297AC2"/>
    <w:rsid w:val="002A6ECE"/>
    <w:rsid w:val="002B3BDB"/>
    <w:rsid w:val="002D31A8"/>
    <w:rsid w:val="002F7B99"/>
    <w:rsid w:val="00300D51"/>
    <w:rsid w:val="00313891"/>
    <w:rsid w:val="00313DF4"/>
    <w:rsid w:val="00353C61"/>
    <w:rsid w:val="00424B81"/>
    <w:rsid w:val="004348E6"/>
    <w:rsid w:val="00475F9F"/>
    <w:rsid w:val="0049057C"/>
    <w:rsid w:val="0049260D"/>
    <w:rsid w:val="004C309D"/>
    <w:rsid w:val="004D1EF0"/>
    <w:rsid w:val="00503254"/>
    <w:rsid w:val="005462FC"/>
    <w:rsid w:val="00552C25"/>
    <w:rsid w:val="00585354"/>
    <w:rsid w:val="005B088F"/>
    <w:rsid w:val="005F079E"/>
    <w:rsid w:val="0064364C"/>
    <w:rsid w:val="006C7ABC"/>
    <w:rsid w:val="006F7FEC"/>
    <w:rsid w:val="00721027"/>
    <w:rsid w:val="00736226"/>
    <w:rsid w:val="007A7E68"/>
    <w:rsid w:val="007F479D"/>
    <w:rsid w:val="007F6072"/>
    <w:rsid w:val="00801453"/>
    <w:rsid w:val="008547B5"/>
    <w:rsid w:val="008871E7"/>
    <w:rsid w:val="0095667D"/>
    <w:rsid w:val="009835DB"/>
    <w:rsid w:val="009B0FC6"/>
    <w:rsid w:val="009C21A7"/>
    <w:rsid w:val="00A212F3"/>
    <w:rsid w:val="00A40D7C"/>
    <w:rsid w:val="00A54D5E"/>
    <w:rsid w:val="00B23B69"/>
    <w:rsid w:val="00B97125"/>
    <w:rsid w:val="00BB7597"/>
    <w:rsid w:val="00BC1AF4"/>
    <w:rsid w:val="00BF5B2D"/>
    <w:rsid w:val="00BF776B"/>
    <w:rsid w:val="00C875D0"/>
    <w:rsid w:val="00D55305"/>
    <w:rsid w:val="00E760B1"/>
    <w:rsid w:val="00EB6A04"/>
    <w:rsid w:val="00EC1941"/>
    <w:rsid w:val="00EE2710"/>
    <w:rsid w:val="00F04F51"/>
    <w:rsid w:val="00F3496E"/>
    <w:rsid w:val="00F729FD"/>
    <w:rsid w:val="00F85A9A"/>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iPriority="1"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jc w:val="both"/>
      <w:outlineLvl w:val="0"/>
    </w:pPr>
  </w:style>
  <w:style w:type="paragraph" w:styleId="Heading2">
    <w:name w:val="heading 2"/>
    <w:basedOn w:val="Normal"/>
    <w:next w:val="Normal"/>
    <w:qFormat/>
    <w:pPr>
      <w:keepNext/>
      <w:tabs>
        <w:tab w:val="left" w:pos="720"/>
      </w:tabs>
      <w:jc w:val="both"/>
      <w:outlineLvl w:val="1"/>
    </w:pPr>
    <w:rPr>
      <w:u w:val="single"/>
    </w:rPr>
  </w:style>
  <w:style w:type="paragraph" w:styleId="Heading3">
    <w:name w:val="heading 3"/>
    <w:basedOn w:val="Normal"/>
    <w:next w:val="Normal"/>
    <w:qFormat/>
    <w:pPr>
      <w:keepNext/>
      <w:jc w:val="center"/>
      <w:outlineLvl w:val="2"/>
    </w:pPr>
    <w:rPr>
      <w:i/>
      <w:sz w:val="22"/>
    </w:rPr>
  </w:style>
  <w:style w:type="paragraph" w:styleId="Heading4">
    <w:name w:val="heading 4"/>
    <w:basedOn w:val="Normal"/>
    <w:next w:val="Normal"/>
    <w:qFormat/>
    <w:pPr>
      <w:keepNext/>
      <w:tabs>
        <w:tab w:val="left" w:pos="1080"/>
        <w:tab w:val="left" w:pos="5760"/>
        <w:tab w:val="right" w:pos="7020"/>
        <w:tab w:val="left" w:pos="7830"/>
        <w:tab w:val="right" w:pos="9360"/>
      </w:tabs>
      <w:outlineLvl w:val="3"/>
    </w:pPr>
    <w:rPr>
      <w:b/>
      <w:sz w:val="22"/>
    </w:rPr>
  </w:style>
  <w:style w:type="paragraph" w:styleId="Heading5">
    <w:name w:val="heading 5"/>
    <w:basedOn w:val="Normal"/>
    <w:next w:val="Normal"/>
    <w:qFormat/>
    <w:pPr>
      <w:keepNext/>
      <w:tabs>
        <w:tab w:val="left" w:pos="1080"/>
        <w:tab w:val="left" w:pos="5760"/>
        <w:tab w:val="right" w:pos="7020"/>
        <w:tab w:val="left" w:pos="7830"/>
        <w:tab w:val="right" w:pos="9360"/>
      </w:tabs>
      <w:outlineLvl w:val="4"/>
    </w:pPr>
    <w:rPr>
      <w:i/>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character" w:styleId="Hyperlink">
    <w:name w:val="Hyperlink"/>
    <w:rPr>
      <w:color w:val="0000FF"/>
      <w:u w:val="single"/>
    </w:rPr>
  </w:style>
  <w:style w:type="paragraph" w:styleId="NoSpacing">
    <w:name w:val="No Spacing"/>
    <w:uiPriority w:val="1"/>
    <w:qFormat/>
    <w:rsid w:val="00A54D5E"/>
    <w:rPr>
      <w:rFonts w:eastAsia="Calibri"/>
      <w:sz w:val="24"/>
      <w:szCs w:val="24"/>
    </w:rPr>
  </w:style>
  <w:style w:type="paragraph" w:styleId="BalloonText">
    <w:name w:val="Balloon Text"/>
    <w:basedOn w:val="Normal"/>
    <w:link w:val="BalloonTextChar"/>
    <w:uiPriority w:val="99"/>
    <w:semiHidden/>
    <w:unhideWhenUsed/>
    <w:rsid w:val="004D1EF0"/>
    <w:rPr>
      <w:rFonts w:ascii="Tahoma" w:hAnsi="Tahoma" w:cs="Tahoma"/>
      <w:sz w:val="16"/>
      <w:szCs w:val="16"/>
    </w:rPr>
  </w:style>
  <w:style w:type="character" w:customStyle="1" w:styleId="BalloonTextChar">
    <w:name w:val="Balloon Text Char"/>
    <w:link w:val="BalloonText"/>
    <w:uiPriority w:val="99"/>
    <w:semiHidden/>
    <w:rsid w:val="004D1EF0"/>
    <w:rPr>
      <w:rFonts w:ascii="Tahoma" w:hAnsi="Tahoma" w:cs="Tahoma"/>
      <w:sz w:val="16"/>
      <w:szCs w:val="16"/>
    </w:rPr>
  </w:style>
  <w:style w:type="character" w:styleId="FollowedHyperlink">
    <w:name w:val="FollowedHyperlink"/>
    <w:uiPriority w:val="99"/>
    <w:semiHidden/>
    <w:unhideWhenUsed/>
    <w:rsid w:val="00F3496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iPriority="1"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720"/>
      </w:tabs>
      <w:jc w:val="both"/>
      <w:outlineLvl w:val="0"/>
    </w:pPr>
  </w:style>
  <w:style w:type="paragraph" w:styleId="Heading2">
    <w:name w:val="heading 2"/>
    <w:basedOn w:val="Normal"/>
    <w:next w:val="Normal"/>
    <w:qFormat/>
    <w:pPr>
      <w:keepNext/>
      <w:tabs>
        <w:tab w:val="left" w:pos="720"/>
      </w:tabs>
      <w:jc w:val="both"/>
      <w:outlineLvl w:val="1"/>
    </w:pPr>
    <w:rPr>
      <w:u w:val="single"/>
    </w:rPr>
  </w:style>
  <w:style w:type="paragraph" w:styleId="Heading3">
    <w:name w:val="heading 3"/>
    <w:basedOn w:val="Normal"/>
    <w:next w:val="Normal"/>
    <w:qFormat/>
    <w:pPr>
      <w:keepNext/>
      <w:jc w:val="center"/>
      <w:outlineLvl w:val="2"/>
    </w:pPr>
    <w:rPr>
      <w:i/>
      <w:sz w:val="22"/>
    </w:rPr>
  </w:style>
  <w:style w:type="paragraph" w:styleId="Heading4">
    <w:name w:val="heading 4"/>
    <w:basedOn w:val="Normal"/>
    <w:next w:val="Normal"/>
    <w:qFormat/>
    <w:pPr>
      <w:keepNext/>
      <w:tabs>
        <w:tab w:val="left" w:pos="1080"/>
        <w:tab w:val="left" w:pos="5760"/>
        <w:tab w:val="right" w:pos="7020"/>
        <w:tab w:val="left" w:pos="7830"/>
        <w:tab w:val="right" w:pos="9360"/>
      </w:tabs>
      <w:outlineLvl w:val="3"/>
    </w:pPr>
    <w:rPr>
      <w:b/>
      <w:sz w:val="22"/>
    </w:rPr>
  </w:style>
  <w:style w:type="paragraph" w:styleId="Heading5">
    <w:name w:val="heading 5"/>
    <w:basedOn w:val="Normal"/>
    <w:next w:val="Normal"/>
    <w:qFormat/>
    <w:pPr>
      <w:keepNext/>
      <w:tabs>
        <w:tab w:val="left" w:pos="1080"/>
        <w:tab w:val="left" w:pos="5760"/>
        <w:tab w:val="right" w:pos="7020"/>
        <w:tab w:val="left" w:pos="7830"/>
        <w:tab w:val="right" w:pos="9360"/>
      </w:tabs>
      <w:outlineLvl w:val="4"/>
    </w:pPr>
    <w:rPr>
      <w:i/>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2"/>
    </w:rPr>
  </w:style>
  <w:style w:type="character" w:styleId="Hyperlink">
    <w:name w:val="Hyperlink"/>
    <w:rPr>
      <w:color w:val="0000FF"/>
      <w:u w:val="single"/>
    </w:rPr>
  </w:style>
  <w:style w:type="paragraph" w:styleId="NoSpacing">
    <w:name w:val="No Spacing"/>
    <w:uiPriority w:val="1"/>
    <w:qFormat/>
    <w:rsid w:val="00A54D5E"/>
    <w:rPr>
      <w:rFonts w:eastAsia="Calibri"/>
      <w:sz w:val="24"/>
      <w:szCs w:val="24"/>
    </w:rPr>
  </w:style>
  <w:style w:type="paragraph" w:styleId="BalloonText">
    <w:name w:val="Balloon Text"/>
    <w:basedOn w:val="Normal"/>
    <w:link w:val="BalloonTextChar"/>
    <w:uiPriority w:val="99"/>
    <w:semiHidden/>
    <w:unhideWhenUsed/>
    <w:rsid w:val="004D1EF0"/>
    <w:rPr>
      <w:rFonts w:ascii="Tahoma" w:hAnsi="Tahoma" w:cs="Tahoma"/>
      <w:sz w:val="16"/>
      <w:szCs w:val="16"/>
    </w:rPr>
  </w:style>
  <w:style w:type="character" w:customStyle="1" w:styleId="BalloonTextChar">
    <w:name w:val="Balloon Text Char"/>
    <w:link w:val="BalloonText"/>
    <w:uiPriority w:val="99"/>
    <w:semiHidden/>
    <w:rsid w:val="004D1EF0"/>
    <w:rPr>
      <w:rFonts w:ascii="Tahoma" w:hAnsi="Tahoma" w:cs="Tahoma"/>
      <w:sz w:val="16"/>
      <w:szCs w:val="16"/>
    </w:rPr>
  </w:style>
  <w:style w:type="character" w:styleId="FollowedHyperlink">
    <w:name w:val="FollowedHyperlink"/>
    <w:uiPriority w:val="99"/>
    <w:semiHidden/>
    <w:unhideWhenUsed/>
    <w:rsid w:val="00F3496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1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0FE87-C907-5A4F-9A4D-F7FC77AD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2320</Words>
  <Characters>13229</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ETHNIC CULTURAL ARTS PROGRAM</vt:lpstr>
    </vt:vector>
  </TitlesOfParts>
  <Company>Bowling Green State University</Company>
  <LinksUpToDate>false</LinksUpToDate>
  <CharactersWithSpaces>15518</CharactersWithSpaces>
  <SharedDoc>false</SharedDoc>
  <HLinks>
    <vt:vector size="18" baseType="variant">
      <vt:variant>
        <vt:i4>3407987</vt:i4>
      </vt:variant>
      <vt:variant>
        <vt:i4>0</vt:i4>
      </vt:variant>
      <vt:variant>
        <vt:i4>0</vt:i4>
      </vt:variant>
      <vt:variant>
        <vt:i4>5</vt:i4>
      </vt:variant>
      <vt:variant>
        <vt:lpwstr>mailto:daltonj@bgsu.edu</vt:lpwstr>
      </vt:variant>
      <vt:variant>
        <vt:lpwstr/>
      </vt:variant>
      <vt:variant>
        <vt:i4>1572900</vt:i4>
      </vt:variant>
      <vt:variant>
        <vt:i4>-1</vt:i4>
      </vt:variant>
      <vt:variant>
        <vt:i4>1037</vt:i4>
      </vt:variant>
      <vt:variant>
        <vt:i4>1</vt:i4>
      </vt:variant>
      <vt:variant>
        <vt:lpwstr>ecap logo</vt:lpwstr>
      </vt:variant>
      <vt:variant>
        <vt:lpwstr/>
      </vt:variant>
      <vt:variant>
        <vt:i4>1572900</vt:i4>
      </vt:variant>
      <vt:variant>
        <vt:i4>-1</vt:i4>
      </vt:variant>
      <vt:variant>
        <vt:i4>1038</vt:i4>
      </vt:variant>
      <vt:variant>
        <vt:i4>1</vt:i4>
      </vt:variant>
      <vt:variant>
        <vt:lpwstr>ecap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CULTURAL ARTS PROGRAM</dc:title>
  <dc:subject/>
  <dc:creator>Valued Gateway Customer</dc:creator>
  <cp:keywords/>
  <cp:lastModifiedBy>Travis Sheaffer</cp:lastModifiedBy>
  <cp:revision>2</cp:revision>
  <cp:lastPrinted>2012-10-15T15:15:00Z</cp:lastPrinted>
  <dcterms:created xsi:type="dcterms:W3CDTF">2014-11-26T15:44:00Z</dcterms:created>
  <dcterms:modified xsi:type="dcterms:W3CDTF">2014-11-26T15:44:00Z</dcterms:modified>
</cp:coreProperties>
</file>